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4E" w:rsidRDefault="000E5CD8">
      <w:r>
        <w:t xml:space="preserve">  </w:t>
      </w:r>
    </w:p>
    <w:p w:rsidR="00EC0EFC" w:rsidRPr="00904E60" w:rsidRDefault="00EC0EFC" w:rsidP="00EC0EFC">
      <w:pPr>
        <w:pStyle w:val="a5"/>
        <w:jc w:val="center"/>
        <w:rPr>
          <w:b/>
          <w:sz w:val="20"/>
        </w:rPr>
      </w:pPr>
      <w:r w:rsidRPr="00904E60">
        <w:rPr>
          <w:b/>
          <w:sz w:val="20"/>
        </w:rPr>
        <w:t xml:space="preserve">АДМИНИСТРАЦИЯ  ЛУЖСКОГО МУНИЦИПАЛЬНОГО РАЙОНА  ЛЕНИНГРАДСКОЙ ОБЛАСТИ </w:t>
      </w:r>
    </w:p>
    <w:p w:rsidR="00EC0EFC" w:rsidRPr="00904E60" w:rsidRDefault="00EC0EFC" w:rsidP="00EC0EFC">
      <w:pPr>
        <w:pStyle w:val="a5"/>
        <w:jc w:val="center"/>
        <w:rPr>
          <w:b/>
          <w:sz w:val="20"/>
        </w:rPr>
      </w:pPr>
      <w:r w:rsidRPr="00904E60">
        <w:rPr>
          <w:b/>
          <w:sz w:val="20"/>
        </w:rPr>
        <w:t xml:space="preserve">МУНИЦИПАЛЬНОЕ ОБЩЕОБРАЗОВАТЕЛЬНОЕ УЧРЕЖДЕНИЕ </w:t>
      </w:r>
    </w:p>
    <w:p w:rsidR="00EC0EFC" w:rsidRPr="00EC0EFC" w:rsidRDefault="00EC0EFC" w:rsidP="00EC0EFC">
      <w:pPr>
        <w:pStyle w:val="a5"/>
        <w:jc w:val="center"/>
        <w:rPr>
          <w:b/>
          <w:sz w:val="18"/>
          <w:szCs w:val="18"/>
        </w:rPr>
      </w:pPr>
      <w:r w:rsidRPr="00EC0EFC">
        <w:rPr>
          <w:b/>
          <w:sz w:val="18"/>
          <w:szCs w:val="18"/>
        </w:rPr>
        <w:t>«СРЕДНЯЯ ОБЩЕОБРАЗОВАТЕЛЬНАЯ ШКОЛА №</w:t>
      </w:r>
      <w:r w:rsidR="00961563">
        <w:rPr>
          <w:b/>
          <w:sz w:val="18"/>
          <w:szCs w:val="18"/>
          <w:lang w:val="ru-RU"/>
        </w:rPr>
        <w:t xml:space="preserve"> </w:t>
      </w:r>
      <w:r w:rsidRPr="00EC0EFC">
        <w:rPr>
          <w:b/>
          <w:sz w:val="18"/>
          <w:szCs w:val="18"/>
        </w:rPr>
        <w:t>6 ИМ</w:t>
      </w:r>
      <w:r w:rsidR="002B3F2C">
        <w:rPr>
          <w:b/>
          <w:sz w:val="18"/>
          <w:szCs w:val="18"/>
          <w:lang w:val="ru-RU"/>
        </w:rPr>
        <w:t>.</w:t>
      </w:r>
      <w:r w:rsidRPr="00EC0EFC">
        <w:rPr>
          <w:b/>
          <w:sz w:val="18"/>
          <w:szCs w:val="18"/>
        </w:rPr>
        <w:t xml:space="preserve"> ГЕРОЯ СОВЕТСКОГО СОЮЗА В.П.</w:t>
      </w:r>
      <w:r w:rsidR="00961563">
        <w:rPr>
          <w:b/>
          <w:sz w:val="18"/>
          <w:szCs w:val="18"/>
          <w:lang w:val="ru-RU"/>
        </w:rPr>
        <w:t xml:space="preserve"> </w:t>
      </w:r>
      <w:r w:rsidRPr="00EC0EFC">
        <w:rPr>
          <w:b/>
          <w:sz w:val="18"/>
          <w:szCs w:val="18"/>
        </w:rPr>
        <w:t>ГРИЦКОВА»</w:t>
      </w:r>
    </w:p>
    <w:p w:rsidR="00EC0EFC" w:rsidRPr="00EC0EFC" w:rsidRDefault="00EC0EFC" w:rsidP="00EC0EFC">
      <w:pPr>
        <w:rPr>
          <w:sz w:val="20"/>
          <w:szCs w:val="20"/>
        </w:rPr>
      </w:pPr>
    </w:p>
    <w:p w:rsidR="0088444E" w:rsidRDefault="0088444E" w:rsidP="0088444E">
      <w:pPr>
        <w:spacing w:before="100" w:beforeAutospacing="1" w:after="100" w:afterAutospacing="1"/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Ind w:w="534" w:type="dxa"/>
        <w:tblLook w:val="04A0"/>
      </w:tblPr>
      <w:tblGrid>
        <w:gridCol w:w="4785"/>
        <w:gridCol w:w="710"/>
        <w:gridCol w:w="4076"/>
        <w:gridCol w:w="176"/>
      </w:tblGrid>
      <w:tr w:rsidR="00961563" w:rsidRPr="00C822B3" w:rsidTr="00961563">
        <w:trPr>
          <w:gridAfter w:val="1"/>
          <w:wAfter w:w="176" w:type="dxa"/>
        </w:trPr>
        <w:tc>
          <w:tcPr>
            <w:tcW w:w="4785" w:type="dxa"/>
          </w:tcPr>
          <w:p w:rsidR="00961563" w:rsidRPr="00D35FDF" w:rsidRDefault="00961563" w:rsidP="00961563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</w:t>
            </w:r>
            <w:r w:rsidRPr="00D35FDF">
              <w:rPr>
                <w:rFonts w:ascii="Times New Roman" w:hAnsi="Times New Roman"/>
              </w:rPr>
              <w:t>:</w:t>
            </w:r>
          </w:p>
          <w:p w:rsidR="00961563" w:rsidRPr="00D35FDF" w:rsidRDefault="00961563" w:rsidP="00961563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педагогическом  совете</w:t>
            </w:r>
          </w:p>
          <w:p w:rsidR="00961563" w:rsidRPr="00D35FDF" w:rsidRDefault="00961563" w:rsidP="00961563">
            <w:pPr>
              <w:pStyle w:val="a8"/>
              <w:rPr>
                <w:rFonts w:ascii="Times New Roman" w:hAnsi="Times New Roman"/>
              </w:rPr>
            </w:pPr>
            <w:r w:rsidRPr="00D35FDF">
              <w:rPr>
                <w:rFonts w:ascii="Times New Roman" w:hAnsi="Times New Roman"/>
              </w:rPr>
              <w:t xml:space="preserve">Протокол № </w:t>
            </w:r>
            <w:r>
              <w:rPr>
                <w:rFonts w:ascii="Times New Roman" w:hAnsi="Times New Roman"/>
              </w:rPr>
              <w:t>6</w:t>
            </w:r>
          </w:p>
          <w:p w:rsidR="00961563" w:rsidRPr="00D35FDF" w:rsidRDefault="00961563" w:rsidP="00961563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35FDF">
              <w:rPr>
                <w:rFonts w:ascii="Times New Roman" w:hAnsi="Times New Roman"/>
              </w:rPr>
              <w:t>т «</w:t>
            </w:r>
            <w:r w:rsidRPr="00A458D5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 xml:space="preserve">» апреля  2016 </w:t>
            </w:r>
            <w:r w:rsidRPr="00D35FDF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786" w:type="dxa"/>
            <w:gridSpan w:val="2"/>
          </w:tcPr>
          <w:p w:rsidR="00961563" w:rsidRPr="00D35FDF" w:rsidRDefault="00961563" w:rsidP="00961563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</w:t>
            </w:r>
            <w:r w:rsidRPr="00D35FDF">
              <w:rPr>
                <w:rFonts w:ascii="Times New Roman" w:hAnsi="Times New Roman"/>
              </w:rPr>
              <w:t>УТВЕРЖД</w:t>
            </w:r>
            <w:r>
              <w:rPr>
                <w:rFonts w:ascii="Times New Roman" w:hAnsi="Times New Roman"/>
              </w:rPr>
              <w:t>ЕНО</w:t>
            </w:r>
          </w:p>
          <w:p w:rsidR="00961563" w:rsidRDefault="00961563" w:rsidP="00961563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</w:t>
            </w:r>
            <w:r w:rsidRPr="00D35FDF">
              <w:rPr>
                <w:rFonts w:ascii="Times New Roman" w:hAnsi="Times New Roman"/>
              </w:rPr>
              <w:t xml:space="preserve">Приказ № </w:t>
            </w:r>
            <w:r w:rsidRPr="00A458D5">
              <w:rPr>
                <w:rFonts w:ascii="Times New Roman" w:hAnsi="Times New Roman"/>
              </w:rPr>
              <w:t>162</w:t>
            </w:r>
          </w:p>
          <w:p w:rsidR="00961563" w:rsidRDefault="00961563" w:rsidP="00961563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о</w:t>
            </w:r>
            <w:r w:rsidRPr="00D35FDF">
              <w:rPr>
                <w:rFonts w:ascii="Times New Roman" w:hAnsi="Times New Roman"/>
              </w:rPr>
              <w:t>т «</w:t>
            </w:r>
            <w:r w:rsidRPr="00A458D5">
              <w:rPr>
                <w:rFonts w:ascii="Times New Roman" w:hAnsi="Times New Roman"/>
              </w:rPr>
              <w:t>26</w:t>
            </w:r>
            <w:r w:rsidRPr="00D35FDF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 xml:space="preserve">апреля  2016 </w:t>
            </w:r>
            <w:r w:rsidRPr="00D35FDF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  <w:p w:rsidR="00961563" w:rsidRDefault="00961563" w:rsidP="00961563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961563" w:rsidRPr="00D35FDF" w:rsidRDefault="005764EF" w:rsidP="005764E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961563">
              <w:rPr>
                <w:rFonts w:ascii="Times New Roman" w:hAnsi="Times New Roman"/>
              </w:rPr>
              <w:t>Регистрационный №</w:t>
            </w:r>
            <w:r>
              <w:rPr>
                <w:rFonts w:ascii="Times New Roman" w:hAnsi="Times New Roman"/>
              </w:rPr>
              <w:t xml:space="preserve"> 36</w:t>
            </w:r>
          </w:p>
        </w:tc>
      </w:tr>
      <w:tr w:rsidR="00CE64DF" w:rsidRPr="00CE64DF" w:rsidTr="00961563">
        <w:tc>
          <w:tcPr>
            <w:tcW w:w="5495" w:type="dxa"/>
            <w:gridSpan w:val="2"/>
          </w:tcPr>
          <w:p w:rsidR="00CE64DF" w:rsidRPr="00CE64DF" w:rsidRDefault="00CE64DF" w:rsidP="00CE64DF">
            <w:pPr>
              <w:suppressAutoHyphens/>
              <w:rPr>
                <w:rFonts w:eastAsia="Arial" w:cs="Calibri"/>
              </w:rPr>
            </w:pPr>
          </w:p>
        </w:tc>
        <w:tc>
          <w:tcPr>
            <w:tcW w:w="4252" w:type="dxa"/>
            <w:gridSpan w:val="2"/>
          </w:tcPr>
          <w:p w:rsidR="00664AF3" w:rsidRPr="00CE64DF" w:rsidRDefault="00664AF3" w:rsidP="00CE64DF">
            <w:pPr>
              <w:suppressAutoHyphens/>
              <w:rPr>
                <w:rFonts w:eastAsia="Arial" w:cs="Calibri"/>
              </w:rPr>
            </w:pPr>
          </w:p>
        </w:tc>
      </w:tr>
    </w:tbl>
    <w:p w:rsidR="0088444E" w:rsidRDefault="0088444E" w:rsidP="0088444E">
      <w:pPr>
        <w:spacing w:before="100" w:beforeAutospacing="1" w:after="100" w:afterAutospacing="1"/>
        <w:jc w:val="center"/>
        <w:rPr>
          <w:bCs/>
          <w:color w:val="000000"/>
          <w:sz w:val="28"/>
          <w:szCs w:val="28"/>
        </w:rPr>
      </w:pPr>
    </w:p>
    <w:p w:rsidR="0088444E" w:rsidRDefault="0088444E" w:rsidP="0088444E">
      <w:pPr>
        <w:spacing w:before="100" w:beforeAutospacing="1" w:after="100" w:afterAutospacing="1"/>
        <w:jc w:val="center"/>
        <w:rPr>
          <w:bCs/>
          <w:color w:val="000000"/>
          <w:sz w:val="28"/>
          <w:szCs w:val="28"/>
        </w:rPr>
      </w:pPr>
    </w:p>
    <w:p w:rsidR="00816D59" w:rsidRDefault="00816D59" w:rsidP="0088444E">
      <w:pPr>
        <w:spacing w:before="100" w:beforeAutospacing="1" w:after="100" w:afterAutospacing="1"/>
        <w:jc w:val="center"/>
        <w:rPr>
          <w:b/>
          <w:bCs/>
          <w:color w:val="000000"/>
          <w:sz w:val="36"/>
          <w:szCs w:val="36"/>
        </w:rPr>
      </w:pPr>
    </w:p>
    <w:p w:rsidR="00816D59" w:rsidRDefault="00816D59" w:rsidP="0088444E">
      <w:pPr>
        <w:spacing w:before="100" w:beforeAutospacing="1" w:after="100" w:afterAutospacing="1"/>
        <w:jc w:val="center"/>
        <w:rPr>
          <w:b/>
          <w:bCs/>
          <w:color w:val="000000"/>
          <w:sz w:val="36"/>
          <w:szCs w:val="36"/>
        </w:rPr>
      </w:pPr>
    </w:p>
    <w:p w:rsidR="00816D59" w:rsidRDefault="00816D59" w:rsidP="0088444E">
      <w:pPr>
        <w:spacing w:before="100" w:beforeAutospacing="1" w:after="100" w:afterAutospacing="1"/>
        <w:jc w:val="center"/>
        <w:rPr>
          <w:b/>
          <w:bCs/>
          <w:color w:val="000000"/>
          <w:sz w:val="36"/>
          <w:szCs w:val="36"/>
        </w:rPr>
      </w:pPr>
    </w:p>
    <w:p w:rsidR="00816D59" w:rsidRPr="00816D59" w:rsidRDefault="00816D59" w:rsidP="0088444E">
      <w:pPr>
        <w:spacing w:before="100" w:beforeAutospacing="1" w:after="100" w:afterAutospacing="1"/>
        <w:jc w:val="center"/>
        <w:rPr>
          <w:b/>
          <w:bCs/>
          <w:color w:val="000000"/>
          <w:sz w:val="36"/>
          <w:szCs w:val="36"/>
        </w:rPr>
      </w:pPr>
      <w:r w:rsidRPr="00816D59">
        <w:rPr>
          <w:b/>
          <w:bCs/>
          <w:color w:val="000000"/>
          <w:sz w:val="36"/>
          <w:szCs w:val="36"/>
        </w:rPr>
        <w:t>ПОЛОЖЕНИЕ</w:t>
      </w:r>
    </w:p>
    <w:p w:rsidR="00816D59" w:rsidRDefault="00816D59" w:rsidP="0088444E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88444E" w:rsidRPr="00816D59" w:rsidRDefault="00816D59" w:rsidP="0088444E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816D59">
        <w:rPr>
          <w:b/>
          <w:bCs/>
          <w:color w:val="000000"/>
          <w:sz w:val="28"/>
          <w:szCs w:val="28"/>
        </w:rPr>
        <w:t xml:space="preserve"> ОБ ОФИЦИАЛЬНОМ</w:t>
      </w:r>
      <w:r w:rsidR="0088444E" w:rsidRPr="00816D59">
        <w:rPr>
          <w:b/>
          <w:bCs/>
          <w:color w:val="000000"/>
          <w:sz w:val="28"/>
          <w:szCs w:val="28"/>
        </w:rPr>
        <w:t xml:space="preserve"> САЙТЕ</w:t>
      </w:r>
      <w:r w:rsidRPr="00816D59">
        <w:rPr>
          <w:b/>
          <w:bCs/>
          <w:color w:val="000000"/>
          <w:sz w:val="28"/>
          <w:szCs w:val="28"/>
        </w:rPr>
        <w:t xml:space="preserve"> ОБРАЗОВАТЕЛЬНОЙ ОРГАНИЗАЦИИ</w:t>
      </w:r>
    </w:p>
    <w:p w:rsidR="00816D59" w:rsidRDefault="00816D59" w:rsidP="0088444E">
      <w:pPr>
        <w:pStyle w:val="msolistparagraph0"/>
        <w:ind w:left="720" w:hanging="360"/>
        <w:contextualSpacing/>
        <w:jc w:val="both"/>
        <w:rPr>
          <w:b/>
        </w:rPr>
      </w:pPr>
      <w:r>
        <w:rPr>
          <w:b/>
        </w:rPr>
        <w:t xml:space="preserve">  </w:t>
      </w:r>
    </w:p>
    <w:p w:rsidR="00816D59" w:rsidRDefault="00816D59" w:rsidP="0088444E">
      <w:pPr>
        <w:pStyle w:val="msolistparagraph0"/>
        <w:ind w:left="720" w:hanging="360"/>
        <w:contextualSpacing/>
        <w:jc w:val="both"/>
        <w:rPr>
          <w:b/>
        </w:rPr>
      </w:pPr>
    </w:p>
    <w:p w:rsidR="00816D59" w:rsidRDefault="00816D59" w:rsidP="0088444E">
      <w:pPr>
        <w:pStyle w:val="msolistparagraph0"/>
        <w:ind w:left="720" w:hanging="360"/>
        <w:contextualSpacing/>
        <w:jc w:val="both"/>
        <w:rPr>
          <w:b/>
        </w:rPr>
      </w:pPr>
    </w:p>
    <w:p w:rsidR="00816D59" w:rsidRDefault="00816D59" w:rsidP="0088444E">
      <w:pPr>
        <w:pStyle w:val="msolistparagraph0"/>
        <w:ind w:left="720" w:hanging="360"/>
        <w:contextualSpacing/>
        <w:jc w:val="both"/>
        <w:rPr>
          <w:b/>
        </w:rPr>
      </w:pPr>
    </w:p>
    <w:p w:rsidR="00816D59" w:rsidRDefault="00816D59" w:rsidP="0088444E">
      <w:pPr>
        <w:pStyle w:val="msolistparagraph0"/>
        <w:ind w:left="720" w:hanging="360"/>
        <w:contextualSpacing/>
        <w:jc w:val="both"/>
        <w:rPr>
          <w:b/>
        </w:rPr>
      </w:pPr>
    </w:p>
    <w:p w:rsidR="00816D59" w:rsidRDefault="00816D59" w:rsidP="0088444E">
      <w:pPr>
        <w:pStyle w:val="msolistparagraph0"/>
        <w:ind w:left="720" w:hanging="360"/>
        <w:contextualSpacing/>
        <w:jc w:val="both"/>
        <w:rPr>
          <w:b/>
        </w:rPr>
      </w:pPr>
    </w:p>
    <w:p w:rsidR="00816D59" w:rsidRDefault="00816D59" w:rsidP="0088444E">
      <w:pPr>
        <w:pStyle w:val="msolistparagraph0"/>
        <w:ind w:left="720" w:hanging="360"/>
        <w:contextualSpacing/>
        <w:jc w:val="both"/>
        <w:rPr>
          <w:b/>
        </w:rPr>
      </w:pPr>
    </w:p>
    <w:p w:rsidR="00816D59" w:rsidRDefault="00816D59" w:rsidP="0088444E">
      <w:pPr>
        <w:pStyle w:val="msolistparagraph0"/>
        <w:ind w:left="720" w:hanging="360"/>
        <w:contextualSpacing/>
        <w:jc w:val="both"/>
        <w:rPr>
          <w:b/>
        </w:rPr>
      </w:pPr>
    </w:p>
    <w:p w:rsidR="00816D59" w:rsidRDefault="00816D59" w:rsidP="0088444E">
      <w:pPr>
        <w:pStyle w:val="msolistparagraph0"/>
        <w:ind w:left="720" w:hanging="360"/>
        <w:contextualSpacing/>
        <w:jc w:val="both"/>
        <w:rPr>
          <w:b/>
        </w:rPr>
      </w:pPr>
    </w:p>
    <w:p w:rsidR="00816D59" w:rsidRDefault="00816D59" w:rsidP="0088444E">
      <w:pPr>
        <w:pStyle w:val="msolistparagraph0"/>
        <w:ind w:left="720" w:hanging="360"/>
        <w:contextualSpacing/>
        <w:jc w:val="both"/>
        <w:rPr>
          <w:b/>
        </w:rPr>
      </w:pPr>
    </w:p>
    <w:p w:rsidR="00816D59" w:rsidRDefault="00816D59" w:rsidP="0088444E">
      <w:pPr>
        <w:pStyle w:val="msolistparagraph0"/>
        <w:ind w:left="720" w:hanging="360"/>
        <w:contextualSpacing/>
        <w:jc w:val="both"/>
        <w:rPr>
          <w:b/>
        </w:rPr>
      </w:pPr>
    </w:p>
    <w:p w:rsidR="00816D59" w:rsidRDefault="00816D59" w:rsidP="0088444E">
      <w:pPr>
        <w:pStyle w:val="msolistparagraph0"/>
        <w:ind w:left="720" w:hanging="360"/>
        <w:contextualSpacing/>
        <w:jc w:val="both"/>
        <w:rPr>
          <w:b/>
        </w:rPr>
      </w:pPr>
    </w:p>
    <w:p w:rsidR="00816D59" w:rsidRDefault="00816D59" w:rsidP="0088444E">
      <w:pPr>
        <w:pStyle w:val="msolistparagraph0"/>
        <w:ind w:left="720" w:hanging="360"/>
        <w:contextualSpacing/>
        <w:jc w:val="both"/>
        <w:rPr>
          <w:b/>
        </w:rPr>
      </w:pPr>
    </w:p>
    <w:p w:rsidR="00816D59" w:rsidRDefault="00816D59" w:rsidP="0088444E">
      <w:pPr>
        <w:pStyle w:val="msolistparagraph0"/>
        <w:ind w:left="720" w:hanging="360"/>
        <w:contextualSpacing/>
        <w:jc w:val="both"/>
        <w:rPr>
          <w:b/>
        </w:rPr>
      </w:pPr>
    </w:p>
    <w:p w:rsidR="00816D59" w:rsidRDefault="00816D59" w:rsidP="0088444E">
      <w:pPr>
        <w:pStyle w:val="msolistparagraph0"/>
        <w:ind w:left="720" w:hanging="360"/>
        <w:contextualSpacing/>
        <w:jc w:val="both"/>
        <w:rPr>
          <w:b/>
        </w:rPr>
      </w:pPr>
    </w:p>
    <w:p w:rsidR="00816D59" w:rsidRDefault="00816D59" w:rsidP="0088444E">
      <w:pPr>
        <w:pStyle w:val="msolistparagraph0"/>
        <w:ind w:left="720" w:hanging="360"/>
        <w:contextualSpacing/>
        <w:jc w:val="both"/>
        <w:rPr>
          <w:b/>
        </w:rPr>
      </w:pPr>
    </w:p>
    <w:p w:rsidR="00816D59" w:rsidRDefault="00816D59" w:rsidP="0088444E">
      <w:pPr>
        <w:pStyle w:val="msolistparagraph0"/>
        <w:ind w:left="720" w:hanging="360"/>
        <w:contextualSpacing/>
        <w:jc w:val="both"/>
        <w:rPr>
          <w:b/>
        </w:rPr>
      </w:pPr>
    </w:p>
    <w:p w:rsidR="00816D59" w:rsidRDefault="00816D59" w:rsidP="0088444E">
      <w:pPr>
        <w:pStyle w:val="msolistparagraph0"/>
        <w:ind w:left="720" w:hanging="360"/>
        <w:contextualSpacing/>
        <w:jc w:val="both"/>
        <w:rPr>
          <w:b/>
        </w:rPr>
      </w:pPr>
    </w:p>
    <w:p w:rsidR="00CE64DF" w:rsidRDefault="00CE64DF" w:rsidP="0088444E">
      <w:pPr>
        <w:pStyle w:val="msolistparagraph0"/>
        <w:ind w:left="720" w:hanging="360"/>
        <w:contextualSpacing/>
        <w:jc w:val="both"/>
        <w:rPr>
          <w:b/>
        </w:rPr>
      </w:pPr>
    </w:p>
    <w:p w:rsidR="00CE64DF" w:rsidRDefault="00CE64DF" w:rsidP="0088444E">
      <w:pPr>
        <w:pStyle w:val="msolistparagraph0"/>
        <w:ind w:left="720" w:hanging="360"/>
        <w:contextualSpacing/>
        <w:jc w:val="both"/>
        <w:rPr>
          <w:b/>
        </w:rPr>
      </w:pPr>
    </w:p>
    <w:p w:rsidR="00CE64DF" w:rsidRDefault="00CE64DF" w:rsidP="00CE64DF">
      <w:pPr>
        <w:pStyle w:val="msolistparagraph0"/>
        <w:ind w:left="720" w:hanging="360"/>
        <w:contextualSpacing/>
        <w:jc w:val="center"/>
        <w:rPr>
          <w:b/>
        </w:rPr>
      </w:pPr>
      <w:r>
        <w:rPr>
          <w:b/>
        </w:rPr>
        <w:t>г. Луга</w:t>
      </w:r>
    </w:p>
    <w:p w:rsidR="00816D59" w:rsidRDefault="00816D59" w:rsidP="00EC0EFC">
      <w:pPr>
        <w:pStyle w:val="msolistparagraph0"/>
        <w:ind w:firstLine="0"/>
        <w:contextualSpacing/>
        <w:jc w:val="both"/>
        <w:rPr>
          <w:b/>
        </w:rPr>
      </w:pPr>
    </w:p>
    <w:p w:rsidR="00816D59" w:rsidRDefault="00816D59" w:rsidP="0088444E">
      <w:pPr>
        <w:pStyle w:val="msolistparagraph0"/>
        <w:ind w:left="720" w:hanging="360"/>
        <w:contextualSpacing/>
        <w:jc w:val="both"/>
        <w:rPr>
          <w:b/>
        </w:rPr>
      </w:pPr>
    </w:p>
    <w:p w:rsidR="0088444E" w:rsidRPr="0088444E" w:rsidRDefault="00816D59" w:rsidP="0088444E">
      <w:pPr>
        <w:pStyle w:val="msolistparagraph0"/>
        <w:ind w:left="720" w:hanging="360"/>
        <w:contextualSpacing/>
        <w:jc w:val="both"/>
        <w:rPr>
          <w:b/>
          <w:color w:val="000000"/>
        </w:rPr>
      </w:pPr>
      <w:r>
        <w:rPr>
          <w:b/>
        </w:rPr>
        <w:t xml:space="preserve"> 1. </w:t>
      </w:r>
      <w:r w:rsidR="0088444E" w:rsidRPr="0088444E">
        <w:rPr>
          <w:b/>
        </w:rPr>
        <w:t>Общие положения</w:t>
      </w:r>
    </w:p>
    <w:p w:rsidR="009F6C38" w:rsidRPr="009F6C38" w:rsidRDefault="0088444E" w:rsidP="009F6C38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C3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F6C38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</w:t>
      </w:r>
      <w:r w:rsidR="00BE65C9">
        <w:rPr>
          <w:rFonts w:ascii="Times New Roman" w:hAnsi="Times New Roman" w:cs="Times New Roman"/>
          <w:sz w:val="24"/>
          <w:szCs w:val="24"/>
        </w:rPr>
        <w:t>федеральным</w:t>
      </w:r>
      <w:r w:rsidR="00422470" w:rsidRPr="009F6C38">
        <w:rPr>
          <w:rFonts w:ascii="Times New Roman" w:hAnsi="Times New Roman" w:cs="Times New Roman"/>
          <w:sz w:val="24"/>
          <w:szCs w:val="24"/>
        </w:rPr>
        <w:t xml:space="preserve"> </w:t>
      </w:r>
      <w:r w:rsidR="00BE65C9">
        <w:rPr>
          <w:rFonts w:ascii="Times New Roman" w:hAnsi="Times New Roman" w:cs="Times New Roman"/>
          <w:sz w:val="24"/>
          <w:szCs w:val="24"/>
        </w:rPr>
        <w:t>законом</w:t>
      </w:r>
      <w:r w:rsidRPr="009F6C38">
        <w:rPr>
          <w:rFonts w:ascii="Times New Roman" w:hAnsi="Times New Roman" w:cs="Times New Roman"/>
          <w:sz w:val="24"/>
          <w:szCs w:val="24"/>
        </w:rPr>
        <w:t xml:space="preserve"> </w:t>
      </w:r>
      <w:r w:rsidR="00422470" w:rsidRPr="009F6C38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9F6C38">
        <w:rPr>
          <w:rFonts w:ascii="Times New Roman" w:hAnsi="Times New Roman" w:cs="Times New Roman"/>
          <w:sz w:val="24"/>
          <w:szCs w:val="24"/>
        </w:rPr>
        <w:t>"Об образовании в Р</w:t>
      </w:r>
      <w:r w:rsidR="00E873F4" w:rsidRPr="009F6C38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F6C38">
        <w:rPr>
          <w:rFonts w:ascii="Times New Roman" w:hAnsi="Times New Roman" w:cs="Times New Roman"/>
          <w:sz w:val="24"/>
          <w:szCs w:val="24"/>
        </w:rPr>
        <w:t>Ф</w:t>
      </w:r>
      <w:r w:rsidR="00E873F4" w:rsidRPr="009F6C38">
        <w:rPr>
          <w:rFonts w:ascii="Times New Roman" w:hAnsi="Times New Roman" w:cs="Times New Roman"/>
          <w:sz w:val="24"/>
          <w:szCs w:val="24"/>
        </w:rPr>
        <w:t>едерации</w:t>
      </w:r>
      <w:r w:rsidR="00F31EA1" w:rsidRPr="009F6C38">
        <w:rPr>
          <w:rFonts w:ascii="Times New Roman" w:hAnsi="Times New Roman" w:cs="Times New Roman"/>
          <w:sz w:val="24"/>
          <w:szCs w:val="24"/>
        </w:rPr>
        <w:t xml:space="preserve">" № </w:t>
      </w:r>
      <w:r w:rsidR="00E873F4" w:rsidRPr="009F6C38">
        <w:rPr>
          <w:rFonts w:ascii="Times New Roman" w:hAnsi="Times New Roman" w:cs="Times New Roman"/>
          <w:sz w:val="24"/>
          <w:szCs w:val="24"/>
        </w:rPr>
        <w:t>273</w:t>
      </w:r>
      <w:r w:rsidR="00422470" w:rsidRPr="009F6C38">
        <w:rPr>
          <w:rFonts w:ascii="Times New Roman" w:hAnsi="Times New Roman" w:cs="Times New Roman"/>
          <w:sz w:val="24"/>
          <w:szCs w:val="24"/>
        </w:rPr>
        <w:t>-ФЗ</w:t>
      </w:r>
      <w:r w:rsidR="00E873F4" w:rsidRPr="009F6C38">
        <w:rPr>
          <w:rFonts w:ascii="Times New Roman" w:hAnsi="Times New Roman" w:cs="Times New Roman"/>
          <w:sz w:val="24"/>
          <w:szCs w:val="24"/>
        </w:rPr>
        <w:t xml:space="preserve"> от 29 декабря 201</w:t>
      </w:r>
      <w:r w:rsidR="00E873F4" w:rsidRPr="00C71914">
        <w:rPr>
          <w:rFonts w:ascii="Times New Roman" w:hAnsi="Times New Roman" w:cs="Times New Roman"/>
          <w:sz w:val="24"/>
          <w:szCs w:val="24"/>
        </w:rPr>
        <w:t>2</w:t>
      </w:r>
      <w:r w:rsidR="00BE65C9">
        <w:rPr>
          <w:rFonts w:ascii="Times New Roman" w:hAnsi="Times New Roman" w:cs="Times New Roman"/>
          <w:sz w:val="24"/>
          <w:szCs w:val="24"/>
        </w:rPr>
        <w:t xml:space="preserve"> года, с учётом Постановления</w:t>
      </w:r>
      <w:r w:rsidRPr="009F6C3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</w:r>
      <w:r w:rsidR="00422470" w:rsidRPr="009F6C38">
        <w:rPr>
          <w:rFonts w:ascii="Times New Roman" w:hAnsi="Times New Roman" w:cs="Times New Roman"/>
          <w:sz w:val="24"/>
          <w:szCs w:val="24"/>
        </w:rPr>
        <w:t xml:space="preserve"> № 582 от 10 июля 2013 года</w:t>
      </w:r>
      <w:r w:rsidRPr="009F6C38">
        <w:rPr>
          <w:rFonts w:ascii="Times New Roman" w:hAnsi="Times New Roman" w:cs="Times New Roman"/>
          <w:sz w:val="24"/>
          <w:szCs w:val="24"/>
        </w:rPr>
        <w:t xml:space="preserve">, </w:t>
      </w:r>
      <w:r w:rsidR="00F31EA1" w:rsidRPr="009F6C38">
        <w:rPr>
          <w:rFonts w:ascii="Times New Roman" w:hAnsi="Times New Roman" w:cs="Times New Roman"/>
          <w:sz w:val="24"/>
          <w:szCs w:val="24"/>
        </w:rPr>
        <w:t>Приказа Федеральной службы по надзору в сфере образования</w:t>
      </w:r>
      <w:proofErr w:type="gramEnd"/>
      <w:r w:rsidR="00F31EA1" w:rsidRPr="009F6C38">
        <w:rPr>
          <w:rFonts w:ascii="Times New Roman" w:hAnsi="Times New Roman" w:cs="Times New Roman"/>
          <w:sz w:val="24"/>
          <w:szCs w:val="24"/>
        </w:rPr>
        <w:t xml:space="preserve"> и науки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информации» № 785 от 29 мая 2014 года</w:t>
      </w:r>
      <w:r w:rsidR="00422470" w:rsidRPr="009F6C38">
        <w:rPr>
          <w:rFonts w:ascii="Times New Roman" w:hAnsi="Times New Roman" w:cs="Times New Roman"/>
          <w:sz w:val="24"/>
          <w:szCs w:val="24"/>
        </w:rPr>
        <w:t>.</w:t>
      </w:r>
      <w:r w:rsidR="00F31EA1" w:rsidRPr="009F6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C38" w:rsidRDefault="009F6C38" w:rsidP="009F6C38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C38">
        <w:rPr>
          <w:rFonts w:ascii="Times New Roman" w:hAnsi="Times New Roman" w:cs="Times New Roman"/>
          <w:sz w:val="24"/>
          <w:szCs w:val="24"/>
        </w:rPr>
        <w:t xml:space="preserve">1.2. </w:t>
      </w:r>
      <w:r w:rsidRPr="009F6C38">
        <w:rPr>
          <w:rFonts w:ascii="Times New Roman" w:eastAsia="Times New Roman" w:hAnsi="Times New Roman" w:cs="Times New Roman"/>
          <w:sz w:val="24"/>
          <w:szCs w:val="24"/>
        </w:rPr>
        <w:t>Положение определяет цели, задачи, тре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бования к </w:t>
      </w:r>
      <w:r w:rsidR="00223089">
        <w:rPr>
          <w:rFonts w:ascii="Times New Roman" w:eastAsia="Times New Roman" w:hAnsi="Times New Roman" w:cs="Times New Roman"/>
          <w:sz w:val="24"/>
          <w:szCs w:val="24"/>
        </w:rPr>
        <w:t xml:space="preserve">официальному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сайту </w:t>
      </w:r>
      <w:r w:rsidR="00223089">
        <w:rPr>
          <w:rFonts w:ascii="Times New Roman" w:eastAsia="Times New Roman" w:hAnsi="Times New Roman" w:cs="Times New Roman"/>
          <w:sz w:val="24"/>
          <w:szCs w:val="24"/>
        </w:rPr>
        <w:t xml:space="preserve">(далее – Сайт)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 w:rsidR="00223089">
        <w:rPr>
          <w:rFonts w:ascii="Times New Roman" w:eastAsia="Times New Roman" w:hAnsi="Times New Roman" w:cs="Times New Roman"/>
          <w:sz w:val="24"/>
          <w:szCs w:val="24"/>
        </w:rPr>
        <w:t xml:space="preserve"> (далее – ОО)</w:t>
      </w:r>
      <w:r w:rsidRPr="009F6C38">
        <w:rPr>
          <w:rFonts w:ascii="Times New Roman" w:eastAsia="Times New Roman" w:hAnsi="Times New Roman" w:cs="Times New Roman"/>
          <w:sz w:val="24"/>
          <w:szCs w:val="24"/>
        </w:rPr>
        <w:t xml:space="preserve">, порядок организации работ </w:t>
      </w:r>
      <w:r w:rsidRPr="00C9061D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C906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3089">
        <w:rPr>
          <w:rFonts w:ascii="Times New Roman" w:eastAsia="Times New Roman" w:hAnsi="Times New Roman" w:cs="Times New Roman"/>
          <w:sz w:val="24"/>
          <w:szCs w:val="24"/>
        </w:rPr>
        <w:t>функционированию С</w:t>
      </w:r>
      <w:r w:rsidRPr="009F6C38">
        <w:rPr>
          <w:rFonts w:ascii="Times New Roman" w:eastAsia="Times New Roman" w:hAnsi="Times New Roman" w:cs="Times New Roman"/>
          <w:sz w:val="24"/>
          <w:szCs w:val="24"/>
        </w:rPr>
        <w:t xml:space="preserve">айта </w:t>
      </w:r>
      <w:r w:rsidR="00223089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9F6C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6C38" w:rsidRPr="009F6C38" w:rsidRDefault="00FB0C69" w:rsidP="009F6C38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9E1BD9">
        <w:rPr>
          <w:rFonts w:ascii="Times New Roman" w:hAnsi="Times New Roman" w:cs="Times New Roman"/>
          <w:sz w:val="24"/>
          <w:szCs w:val="24"/>
        </w:rPr>
        <w:t>.</w:t>
      </w:r>
      <w:r w:rsidR="0088444E" w:rsidRPr="009F6C38">
        <w:rPr>
          <w:rFonts w:ascii="Times New Roman" w:hAnsi="Times New Roman" w:cs="Times New Roman"/>
          <w:sz w:val="24"/>
          <w:szCs w:val="24"/>
        </w:rPr>
        <w:t>Руководи</w:t>
      </w:r>
      <w:r>
        <w:rPr>
          <w:rFonts w:ascii="Times New Roman" w:hAnsi="Times New Roman" w:cs="Times New Roman"/>
          <w:sz w:val="24"/>
          <w:szCs w:val="24"/>
        </w:rPr>
        <w:t>тель ОО</w:t>
      </w:r>
      <w:r w:rsidR="00C9061D">
        <w:rPr>
          <w:rFonts w:ascii="Times New Roman" w:hAnsi="Times New Roman" w:cs="Times New Roman"/>
          <w:sz w:val="24"/>
          <w:szCs w:val="24"/>
        </w:rPr>
        <w:t xml:space="preserve"> назначает администратора С</w:t>
      </w:r>
      <w:r w:rsidR="0088444E" w:rsidRPr="009F6C38">
        <w:rPr>
          <w:rFonts w:ascii="Times New Roman" w:hAnsi="Times New Roman" w:cs="Times New Roman"/>
          <w:sz w:val="24"/>
          <w:szCs w:val="24"/>
        </w:rPr>
        <w:t xml:space="preserve">айта, который несет ответственность за </w:t>
      </w:r>
      <w:r>
        <w:rPr>
          <w:rFonts w:ascii="Times New Roman" w:hAnsi="Times New Roman" w:cs="Times New Roman"/>
          <w:sz w:val="24"/>
          <w:szCs w:val="24"/>
        </w:rPr>
        <w:t>функционирование  С</w:t>
      </w:r>
      <w:r w:rsidR="0088444E" w:rsidRPr="009F6C38">
        <w:rPr>
          <w:rFonts w:ascii="Times New Roman" w:hAnsi="Times New Roman" w:cs="Times New Roman"/>
          <w:sz w:val="24"/>
          <w:szCs w:val="24"/>
        </w:rPr>
        <w:t>айта, решение вопросов о размещении информации, об удалении и обновлении устаревшей информации</w:t>
      </w:r>
      <w:r w:rsidR="0088444E" w:rsidRPr="00BC076A">
        <w:t>.</w:t>
      </w:r>
      <w:r w:rsidR="009F6C38" w:rsidRPr="00BC076A">
        <w:t xml:space="preserve">     </w:t>
      </w:r>
    </w:p>
    <w:p w:rsidR="009F6C38" w:rsidRDefault="009F6C38" w:rsidP="009F6C38">
      <w:pPr>
        <w:ind w:firstLine="480"/>
        <w:rPr>
          <w:color w:val="000000"/>
        </w:rPr>
      </w:pPr>
      <w:r w:rsidRPr="00BC076A">
        <w:rPr>
          <w:color w:val="000000"/>
        </w:rPr>
        <w:t xml:space="preserve">   </w:t>
      </w:r>
    </w:p>
    <w:p w:rsidR="009F6C38" w:rsidRPr="009F6C38" w:rsidRDefault="009F6C38" w:rsidP="009F6C38">
      <w:pPr>
        <w:ind w:firstLine="480"/>
        <w:rPr>
          <w:b/>
          <w:bCs/>
        </w:rPr>
      </w:pPr>
      <w:r w:rsidRPr="0088444E">
        <w:rPr>
          <w:b/>
          <w:bCs/>
        </w:rPr>
        <w:t>2. Цели и задачи школьного сайта</w:t>
      </w:r>
    </w:p>
    <w:p w:rsidR="00597D16" w:rsidRPr="00BE65C9" w:rsidRDefault="009F6C38" w:rsidP="00BE65C9">
      <w:pPr>
        <w:rPr>
          <w:i/>
          <w:color w:val="000000"/>
          <w:lang w:eastAsia="ar-SA"/>
        </w:rPr>
      </w:pPr>
      <w:r>
        <w:rPr>
          <w:color w:val="000000"/>
        </w:rPr>
        <w:t>2.1</w:t>
      </w:r>
      <w:r w:rsidRPr="00BC076A">
        <w:rPr>
          <w:color w:val="000000"/>
        </w:rPr>
        <w:t>.О</w:t>
      </w:r>
      <w:r w:rsidRPr="00BC076A">
        <w:t>фициальный с</w:t>
      </w:r>
      <w:r w:rsidR="00816D59">
        <w:t>айт ОО</w:t>
      </w:r>
      <w:r w:rsidR="00537828" w:rsidRPr="00BC076A">
        <w:rPr>
          <w:color w:val="000000"/>
          <w:lang w:eastAsia="ar-SA"/>
        </w:rPr>
        <w:t xml:space="preserve"> </w:t>
      </w:r>
      <w:r w:rsidRPr="00BC076A">
        <w:t>в информационно-телекоммуникационной сети "Интернет"</w:t>
      </w:r>
      <w:r w:rsidRPr="00BC076A">
        <w:rPr>
          <w:color w:val="000000"/>
          <w:lang w:eastAsia="ar-SA"/>
        </w:rPr>
        <w:t xml:space="preserve"> функционирует в целях обеспечения </w:t>
      </w:r>
      <w:r w:rsidRPr="00BC076A">
        <w:rPr>
          <w:rFonts w:ascii="Verdana" w:hAnsi="Verdana"/>
          <w:sz w:val="16"/>
          <w:szCs w:val="16"/>
        </w:rPr>
        <w:t xml:space="preserve">   </w:t>
      </w:r>
      <w:r w:rsidRPr="00BC076A">
        <w:rPr>
          <w:color w:val="000000"/>
          <w:lang w:eastAsia="ar-SA"/>
        </w:rPr>
        <w:t xml:space="preserve">информационной открытости и доступности </w:t>
      </w:r>
      <w:r w:rsidRPr="00597D16">
        <w:rPr>
          <w:color w:val="000000"/>
          <w:lang w:eastAsia="ar-SA"/>
        </w:rPr>
        <w:t>деятельности ОО.</w:t>
      </w:r>
      <w:r w:rsidR="00BE65C9">
        <w:rPr>
          <w:color w:val="000000"/>
          <w:lang w:eastAsia="ar-SA"/>
        </w:rPr>
        <w:t xml:space="preserve">                                                                                                                                                                  </w:t>
      </w:r>
      <w:r w:rsidR="0088444E" w:rsidRPr="0088444E">
        <w:t>2.2.Задачи:</w:t>
      </w:r>
    </w:p>
    <w:p w:rsidR="00597D16" w:rsidRDefault="00597D16" w:rsidP="00BE65C9">
      <w:pPr>
        <w:rPr>
          <w:color w:val="000000"/>
        </w:rPr>
      </w:pPr>
      <w:r>
        <w:t>2.2.1.</w:t>
      </w:r>
      <w:r w:rsidRPr="00597D16">
        <w:rPr>
          <w:color w:val="000000"/>
        </w:rPr>
        <w:t xml:space="preserve"> </w:t>
      </w:r>
      <w:r w:rsidRPr="0088444E">
        <w:rPr>
          <w:color w:val="000000"/>
        </w:rPr>
        <w:t>Оперативное и объективное информирование общества о происходя</w:t>
      </w:r>
      <w:r>
        <w:rPr>
          <w:color w:val="000000"/>
        </w:rPr>
        <w:t>щих в ОО</w:t>
      </w:r>
      <w:r w:rsidRPr="0088444E">
        <w:rPr>
          <w:color w:val="000000"/>
        </w:rPr>
        <w:t xml:space="preserve">  процессах и событиях</w:t>
      </w:r>
      <w:r w:rsidR="00816D59">
        <w:rPr>
          <w:color w:val="000000"/>
        </w:rPr>
        <w:t>.</w:t>
      </w:r>
    </w:p>
    <w:p w:rsidR="00597D16" w:rsidRDefault="00BE65C9" w:rsidP="00537828">
      <w:pPr>
        <w:jc w:val="both"/>
        <w:rPr>
          <w:color w:val="000000"/>
        </w:rPr>
      </w:pPr>
      <w:r>
        <w:rPr>
          <w:color w:val="000000"/>
        </w:rPr>
        <w:t>2.2.2.</w:t>
      </w:r>
      <w:r w:rsidR="00597D16" w:rsidRPr="0088444E">
        <w:rPr>
          <w:color w:val="000000"/>
        </w:rPr>
        <w:t>Создание условий для взаимодействия всех учас</w:t>
      </w:r>
      <w:r w:rsidR="00597D16">
        <w:rPr>
          <w:color w:val="000000"/>
        </w:rPr>
        <w:t>тников образовательных отношений</w:t>
      </w:r>
      <w:r w:rsidR="00597D16" w:rsidRPr="0088444E">
        <w:rPr>
          <w:color w:val="000000"/>
        </w:rPr>
        <w:t>: педагогов, учащихся и их родителей</w:t>
      </w:r>
      <w:r w:rsidR="00597D16">
        <w:rPr>
          <w:color w:val="000000"/>
        </w:rPr>
        <w:t xml:space="preserve"> (законных представителей)</w:t>
      </w:r>
      <w:r w:rsidR="00816D59">
        <w:rPr>
          <w:color w:val="000000"/>
        </w:rPr>
        <w:t xml:space="preserve">. </w:t>
      </w:r>
    </w:p>
    <w:p w:rsidR="0088444E" w:rsidRDefault="00597D16" w:rsidP="004304A7">
      <w:pPr>
        <w:jc w:val="both"/>
        <w:rPr>
          <w:color w:val="000000"/>
        </w:rPr>
      </w:pPr>
      <w:r>
        <w:rPr>
          <w:color w:val="000000"/>
        </w:rPr>
        <w:t>2.2.3.</w:t>
      </w:r>
      <w:r w:rsidRPr="00597D16">
        <w:rPr>
          <w:color w:val="000000"/>
        </w:rPr>
        <w:t xml:space="preserve"> </w:t>
      </w:r>
      <w:r w:rsidRPr="0088444E">
        <w:rPr>
          <w:color w:val="000000"/>
        </w:rPr>
        <w:t>Формирование целостного позитивного образа</w:t>
      </w:r>
      <w:r>
        <w:rPr>
          <w:color w:val="000000"/>
        </w:rPr>
        <w:t xml:space="preserve"> ОО.</w:t>
      </w:r>
    </w:p>
    <w:p w:rsidR="00223089" w:rsidRDefault="00223089" w:rsidP="004304A7">
      <w:pPr>
        <w:jc w:val="both"/>
        <w:rPr>
          <w:color w:val="000000"/>
        </w:rPr>
      </w:pPr>
    </w:p>
    <w:p w:rsidR="00223089" w:rsidRDefault="00223089" w:rsidP="004304A7">
      <w:pPr>
        <w:jc w:val="both"/>
        <w:rPr>
          <w:b/>
          <w:color w:val="000000"/>
        </w:rPr>
      </w:pPr>
      <w:r>
        <w:rPr>
          <w:color w:val="000000"/>
        </w:rPr>
        <w:t xml:space="preserve">      </w:t>
      </w:r>
      <w:r w:rsidRPr="00223089">
        <w:rPr>
          <w:b/>
          <w:color w:val="000000"/>
        </w:rPr>
        <w:t>3. Содержание и структура</w:t>
      </w:r>
      <w:r w:rsidR="00C9061D">
        <w:rPr>
          <w:b/>
          <w:color w:val="000000"/>
        </w:rPr>
        <w:t xml:space="preserve"> Сайта</w:t>
      </w:r>
    </w:p>
    <w:p w:rsidR="00C9061D" w:rsidRDefault="00C9061D" w:rsidP="004304A7">
      <w:pPr>
        <w:jc w:val="both"/>
        <w:rPr>
          <w:b/>
          <w:color w:val="000000"/>
        </w:rPr>
      </w:pPr>
    </w:p>
    <w:p w:rsidR="00FB0C69" w:rsidRDefault="00FB0C69" w:rsidP="00FB0C69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3.1</w:t>
      </w:r>
      <w:r w:rsidRPr="009F6C38">
        <w:rPr>
          <w:rFonts w:ascii="Times New Roman" w:hAnsi="Times New Roman" w:cs="Times New Roman"/>
          <w:sz w:val="24"/>
          <w:szCs w:val="24"/>
          <w:lang w:eastAsia="ar-SA"/>
        </w:rPr>
        <w:t xml:space="preserve">.Структура, содержание официального сайта ОО и формат представления на нём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обязательной к размещению </w:t>
      </w:r>
      <w:r w:rsidRPr="009F6C38">
        <w:rPr>
          <w:rFonts w:ascii="Times New Roman" w:hAnsi="Times New Roman" w:cs="Times New Roman"/>
          <w:sz w:val="24"/>
          <w:szCs w:val="24"/>
          <w:lang w:eastAsia="ar-SA"/>
        </w:rPr>
        <w:t xml:space="preserve">информации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об ОО </w:t>
      </w:r>
      <w:r w:rsidR="00C71914">
        <w:rPr>
          <w:rFonts w:ascii="Times New Roman" w:hAnsi="Times New Roman" w:cs="Times New Roman"/>
          <w:sz w:val="24"/>
          <w:szCs w:val="24"/>
          <w:lang w:eastAsia="ar-SA"/>
        </w:rPr>
        <w:t>должны соответствовать</w:t>
      </w:r>
      <w:r w:rsidRPr="009F6C3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71914">
        <w:rPr>
          <w:rFonts w:ascii="Times New Roman" w:hAnsi="Times New Roman" w:cs="Times New Roman"/>
          <w:sz w:val="24"/>
          <w:szCs w:val="24"/>
          <w:lang w:eastAsia="ar-SA"/>
        </w:rPr>
        <w:t xml:space="preserve">требованиям </w:t>
      </w:r>
      <w:r w:rsidRPr="009F6C38">
        <w:rPr>
          <w:rFonts w:ascii="Times New Roman" w:hAnsi="Times New Roman" w:cs="Times New Roman"/>
          <w:sz w:val="24"/>
          <w:szCs w:val="24"/>
          <w:lang w:eastAsia="ar-SA"/>
        </w:rPr>
        <w:t>закон</w:t>
      </w:r>
      <w:r w:rsidR="00C71914">
        <w:rPr>
          <w:rFonts w:ascii="Times New Roman" w:hAnsi="Times New Roman" w:cs="Times New Roman"/>
          <w:sz w:val="24"/>
          <w:szCs w:val="24"/>
          <w:lang w:eastAsia="ar-SA"/>
        </w:rPr>
        <w:t>одательства</w:t>
      </w:r>
      <w:r w:rsidRPr="009F6C38">
        <w:rPr>
          <w:rFonts w:ascii="Times New Roman" w:hAnsi="Times New Roman" w:cs="Times New Roman"/>
          <w:sz w:val="24"/>
          <w:szCs w:val="24"/>
          <w:lang w:eastAsia="ar-SA"/>
        </w:rPr>
        <w:t xml:space="preserve"> РФ.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FB0C69" w:rsidRDefault="00FB0C69" w:rsidP="00FB0C69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3.2. Кроме информации, подлежащей обязательному размещению на сайте,  допускается размещение другой информации, которая размещается, опубликовывается по решению ОО.</w:t>
      </w:r>
    </w:p>
    <w:p w:rsidR="00FB0C69" w:rsidRPr="00223089" w:rsidRDefault="00FB0C69" w:rsidP="004304A7">
      <w:pPr>
        <w:jc w:val="both"/>
        <w:rPr>
          <w:b/>
        </w:rPr>
      </w:pPr>
    </w:p>
    <w:p w:rsidR="0088444E" w:rsidRPr="0088444E" w:rsidRDefault="0088444E" w:rsidP="0088444E">
      <w:pPr>
        <w:ind w:firstLine="480"/>
        <w:jc w:val="both"/>
        <w:rPr>
          <w:b/>
          <w:bCs/>
          <w:color w:val="000000"/>
        </w:rPr>
      </w:pPr>
    </w:p>
    <w:p w:rsidR="0088444E" w:rsidRPr="0088444E" w:rsidRDefault="0088444E" w:rsidP="0088444E">
      <w:pPr>
        <w:ind w:firstLine="480"/>
        <w:jc w:val="both"/>
        <w:rPr>
          <w:b/>
          <w:bCs/>
          <w:color w:val="000000"/>
        </w:rPr>
      </w:pPr>
      <w:r w:rsidRPr="0088444E">
        <w:rPr>
          <w:b/>
          <w:bCs/>
          <w:color w:val="000000"/>
        </w:rPr>
        <w:t>4. Ответственность</w:t>
      </w:r>
    </w:p>
    <w:p w:rsidR="00C9061D" w:rsidRDefault="0088444E" w:rsidP="00C9061D">
      <w:pPr>
        <w:ind w:firstLine="480"/>
        <w:rPr>
          <w:b/>
          <w:bCs/>
          <w:color w:val="000000"/>
        </w:rPr>
      </w:pPr>
      <w:r w:rsidRPr="0088444E">
        <w:rPr>
          <w:color w:val="000000"/>
        </w:rPr>
        <w:br/>
        <w:t>4.1. Руководи</w:t>
      </w:r>
      <w:r w:rsidR="004304A7">
        <w:rPr>
          <w:color w:val="000000"/>
        </w:rPr>
        <w:t>тель ОО</w:t>
      </w:r>
      <w:r w:rsidRPr="0088444E">
        <w:rPr>
          <w:color w:val="000000"/>
        </w:rPr>
        <w:t xml:space="preserve"> несет персональную ответственность за соде</w:t>
      </w:r>
      <w:r w:rsidR="004304A7">
        <w:rPr>
          <w:color w:val="000000"/>
        </w:rPr>
        <w:t>ржательное наполнение  С</w:t>
      </w:r>
      <w:r w:rsidRPr="0088444E">
        <w:rPr>
          <w:color w:val="000000"/>
        </w:rPr>
        <w:t>айта.</w:t>
      </w:r>
      <w:r w:rsidRPr="0088444E">
        <w:rPr>
          <w:color w:val="000000"/>
        </w:rPr>
        <w:br/>
        <w:t>4.2. Ответственность за некачественное текущее сопровожде</w:t>
      </w:r>
      <w:r w:rsidR="00C9061D">
        <w:rPr>
          <w:color w:val="000000"/>
        </w:rPr>
        <w:t>ние Сайта несет администратор Са</w:t>
      </w:r>
      <w:r w:rsidRPr="0088444E">
        <w:rPr>
          <w:color w:val="000000"/>
        </w:rPr>
        <w:t>йта. Некачественное текущее сопровождение может выражаться:</w:t>
      </w:r>
      <w:r w:rsidRPr="0088444E">
        <w:rPr>
          <w:color w:val="000000"/>
        </w:rPr>
        <w:br/>
        <w:t>4.2.1. В несвоевременном обновлении информации.</w:t>
      </w:r>
      <w:r w:rsidRPr="0088444E">
        <w:rPr>
          <w:color w:val="000000"/>
        </w:rPr>
        <w:br/>
        <w:t>4.2.2. В совершении действий,</w:t>
      </w:r>
      <w:r w:rsidR="000570A9">
        <w:rPr>
          <w:color w:val="000000"/>
        </w:rPr>
        <w:t xml:space="preserve"> повлекших причинение вреда  С</w:t>
      </w:r>
      <w:r w:rsidR="004304A7">
        <w:rPr>
          <w:color w:val="000000"/>
        </w:rPr>
        <w:t>айту.</w:t>
      </w:r>
      <w:r w:rsidR="004304A7">
        <w:rPr>
          <w:color w:val="000000"/>
        </w:rPr>
        <w:br/>
        <w:t>4.2.3. В не</w:t>
      </w:r>
      <w:r w:rsidRPr="0088444E">
        <w:rPr>
          <w:color w:val="000000"/>
        </w:rPr>
        <w:t>выполнении необходимых программно-технических мер п</w:t>
      </w:r>
      <w:r w:rsidR="000570A9">
        <w:rPr>
          <w:color w:val="000000"/>
        </w:rPr>
        <w:t>о обеспечению функционирования С</w:t>
      </w:r>
      <w:r w:rsidRPr="0088444E">
        <w:rPr>
          <w:color w:val="000000"/>
        </w:rPr>
        <w:t>айта.</w:t>
      </w:r>
      <w:r w:rsidRPr="0088444E">
        <w:rPr>
          <w:color w:val="000000"/>
        </w:rPr>
        <w:br/>
      </w:r>
      <w:r w:rsidRPr="0088444E">
        <w:rPr>
          <w:color w:val="000000"/>
        </w:rPr>
        <w:br/>
        <w:t xml:space="preserve">          </w:t>
      </w:r>
      <w:r w:rsidRPr="0088444E">
        <w:rPr>
          <w:b/>
          <w:bCs/>
          <w:color w:val="000000"/>
        </w:rPr>
        <w:t>5. Организация информационного сопровождения Сайта</w:t>
      </w:r>
    </w:p>
    <w:p w:rsidR="00C71914" w:rsidRDefault="0088444E" w:rsidP="00C9061D">
      <w:pPr>
        <w:ind w:firstLine="480"/>
        <w:rPr>
          <w:color w:val="000000"/>
        </w:rPr>
      </w:pPr>
      <w:r w:rsidRPr="0088444E">
        <w:rPr>
          <w:color w:val="000000"/>
        </w:rPr>
        <w:br/>
        <w:t xml:space="preserve">5.1. </w:t>
      </w:r>
      <w:r w:rsidR="00A10000" w:rsidRPr="0088444E">
        <w:rPr>
          <w:color w:val="000000"/>
        </w:rPr>
        <w:t>Информационное наполнение Сайта осуществляется совме</w:t>
      </w:r>
      <w:r w:rsidR="00405916">
        <w:rPr>
          <w:color w:val="000000"/>
        </w:rPr>
        <w:t>стными усилиями администратора С</w:t>
      </w:r>
      <w:r w:rsidR="00A10000" w:rsidRPr="0088444E">
        <w:rPr>
          <w:color w:val="000000"/>
        </w:rPr>
        <w:t>айта, членов администрации, методических объединений.</w:t>
      </w:r>
      <w:r w:rsidR="00A10000" w:rsidRPr="0088444E">
        <w:rPr>
          <w:color w:val="000000"/>
        </w:rPr>
        <w:br/>
      </w:r>
      <w:r w:rsidR="00A10000">
        <w:rPr>
          <w:color w:val="000000"/>
        </w:rPr>
        <w:t>5.2.</w:t>
      </w:r>
      <w:r w:rsidR="00A10000" w:rsidRPr="00A10000">
        <w:rPr>
          <w:color w:val="000000"/>
        </w:rPr>
        <w:t xml:space="preserve"> </w:t>
      </w:r>
      <w:r w:rsidR="00A10000" w:rsidRPr="0088444E">
        <w:rPr>
          <w:color w:val="000000"/>
        </w:rPr>
        <w:t xml:space="preserve">По </w:t>
      </w:r>
      <w:r w:rsidR="00A10000">
        <w:rPr>
          <w:color w:val="000000"/>
        </w:rPr>
        <w:t xml:space="preserve">содержанию </w:t>
      </w:r>
      <w:r w:rsidR="00072DD4">
        <w:rPr>
          <w:color w:val="000000"/>
        </w:rPr>
        <w:t>Сайта приказом по ОО</w:t>
      </w:r>
      <w:r w:rsidR="00A10000" w:rsidRPr="0088444E">
        <w:rPr>
          <w:color w:val="000000"/>
        </w:rPr>
        <w:t xml:space="preserve"> определяются о</w:t>
      </w:r>
      <w:r w:rsidR="00072DD4">
        <w:rPr>
          <w:color w:val="000000"/>
        </w:rPr>
        <w:t xml:space="preserve">тветственные лица </w:t>
      </w:r>
      <w:r w:rsidR="00A10000" w:rsidRPr="0088444E">
        <w:rPr>
          <w:color w:val="000000"/>
        </w:rPr>
        <w:t xml:space="preserve"> за подборку и </w:t>
      </w:r>
      <w:r w:rsidR="00A10000" w:rsidRPr="0088444E">
        <w:rPr>
          <w:color w:val="000000"/>
        </w:rPr>
        <w:lastRenderedPageBreak/>
        <w:t>предоставление соответствующей информаци</w:t>
      </w:r>
      <w:r w:rsidR="001B30C7">
        <w:rPr>
          <w:color w:val="000000"/>
        </w:rPr>
        <w:t>и. Перечень обязательно предо</w:t>
      </w:r>
      <w:r w:rsidR="00A10000" w:rsidRPr="0088444E">
        <w:rPr>
          <w:color w:val="000000"/>
        </w:rPr>
        <w:t>ставляемой информации и возникающих в связи с этим сфер ответственн</w:t>
      </w:r>
      <w:r w:rsidR="00FB0C69">
        <w:rPr>
          <w:color w:val="000000"/>
        </w:rPr>
        <w:t xml:space="preserve">ости утверждается руководителем </w:t>
      </w:r>
      <w:r w:rsidR="00072DD4">
        <w:rPr>
          <w:color w:val="000000"/>
        </w:rPr>
        <w:t>ОО</w:t>
      </w:r>
      <w:r w:rsidR="00A10000">
        <w:rPr>
          <w:color w:val="000000"/>
        </w:rPr>
        <w:t>.</w:t>
      </w:r>
      <w:r w:rsidR="00A10000">
        <w:rPr>
          <w:color w:val="000000"/>
        </w:rPr>
        <w:br/>
        <w:t>5.3</w:t>
      </w:r>
      <w:r w:rsidR="00A10000" w:rsidRPr="0088444E">
        <w:rPr>
          <w:color w:val="000000"/>
        </w:rPr>
        <w:t xml:space="preserve">. </w:t>
      </w:r>
      <w:r w:rsidR="00C71914">
        <w:rPr>
          <w:color w:val="000000"/>
        </w:rPr>
        <w:t xml:space="preserve">Информация, готовая для </w:t>
      </w:r>
      <w:r w:rsidR="00C71914" w:rsidRPr="0088444E">
        <w:rPr>
          <w:color w:val="000000"/>
        </w:rPr>
        <w:t>размещения</w:t>
      </w:r>
      <w:r w:rsidR="00C71914" w:rsidRPr="00C71914">
        <w:rPr>
          <w:lang w:eastAsia="ar-SA"/>
        </w:rPr>
        <w:t xml:space="preserve"> </w:t>
      </w:r>
      <w:r w:rsidR="00C71914">
        <w:rPr>
          <w:lang w:eastAsia="ar-SA"/>
        </w:rPr>
        <w:t>на Сайте, предоставляется в электронном виде</w:t>
      </w:r>
      <w:r w:rsidR="00C71914" w:rsidRPr="00C71914">
        <w:rPr>
          <w:color w:val="000000"/>
        </w:rPr>
        <w:t xml:space="preserve"> </w:t>
      </w:r>
      <w:r w:rsidR="00C71914" w:rsidRPr="0088444E">
        <w:rPr>
          <w:color w:val="000000"/>
        </w:rPr>
        <w:t>администратору</w:t>
      </w:r>
      <w:r w:rsidR="00C71914">
        <w:rPr>
          <w:color w:val="000000"/>
        </w:rPr>
        <w:t xml:space="preserve"> Сайта.</w:t>
      </w:r>
    </w:p>
    <w:p w:rsidR="0088444E" w:rsidRPr="00C9061D" w:rsidRDefault="00C71914" w:rsidP="00C71914">
      <w:pPr>
        <w:rPr>
          <w:b/>
          <w:bCs/>
          <w:color w:val="000000"/>
        </w:rPr>
      </w:pPr>
      <w:r>
        <w:rPr>
          <w:lang w:eastAsia="ar-SA"/>
        </w:rPr>
        <w:t>5.3.1.</w:t>
      </w:r>
      <w:r w:rsidR="00B4226B">
        <w:rPr>
          <w:lang w:eastAsia="ar-SA"/>
        </w:rPr>
        <w:t>Подлежащая обязательному размещению на Сайте</w:t>
      </w:r>
      <w:r w:rsidR="00B4226B" w:rsidRPr="0088444E">
        <w:rPr>
          <w:color w:val="000000"/>
        </w:rPr>
        <w:t xml:space="preserve"> </w:t>
      </w:r>
      <w:r w:rsidR="00B4226B">
        <w:rPr>
          <w:color w:val="000000"/>
        </w:rPr>
        <w:t>и</w:t>
      </w:r>
      <w:r w:rsidR="00A10000" w:rsidRPr="0088444E">
        <w:rPr>
          <w:color w:val="000000"/>
        </w:rPr>
        <w:t>нформация</w:t>
      </w:r>
      <w:r w:rsidR="00B4226B">
        <w:rPr>
          <w:color w:val="000000"/>
        </w:rPr>
        <w:t xml:space="preserve"> </w:t>
      </w:r>
      <w:r>
        <w:rPr>
          <w:color w:val="000000"/>
        </w:rPr>
        <w:t>размещается и обновляется</w:t>
      </w:r>
      <w:r w:rsidR="00B4226B">
        <w:rPr>
          <w:color w:val="000000"/>
        </w:rPr>
        <w:t xml:space="preserve"> в соответствии с </w:t>
      </w:r>
      <w:r w:rsidR="00072DD4" w:rsidRPr="00072DD4">
        <w:rPr>
          <w:bCs/>
        </w:rPr>
        <w:t>Правил</w:t>
      </w:r>
      <w:r w:rsidR="00072DD4">
        <w:rPr>
          <w:bCs/>
        </w:rPr>
        <w:t>ами</w:t>
      </w:r>
      <w:r w:rsidR="00072DD4" w:rsidRPr="00072DD4">
        <w:rPr>
          <w:bCs/>
        </w:rPr>
        <w:t xml:space="preserve"> размещения на официальном сайт</w:t>
      </w:r>
      <w:r w:rsidR="00A461B3">
        <w:rPr>
          <w:bCs/>
        </w:rPr>
        <w:t xml:space="preserve">е образовательной организации в </w:t>
      </w:r>
      <w:r w:rsidR="00072DD4" w:rsidRPr="00072DD4">
        <w:rPr>
          <w:bCs/>
        </w:rPr>
        <w:t>информационно-телеком</w:t>
      </w:r>
      <w:r w:rsidR="00072DD4">
        <w:rPr>
          <w:bCs/>
        </w:rPr>
        <w:t xml:space="preserve">муникационной сети "Интернет" и </w:t>
      </w:r>
      <w:r w:rsidR="00072DD4" w:rsidRPr="00072DD4">
        <w:rPr>
          <w:bCs/>
        </w:rPr>
        <w:t>обновления информации об образовательной организации</w:t>
      </w:r>
      <w:r w:rsidR="001B30C7">
        <w:t xml:space="preserve">, которые </w:t>
      </w:r>
      <w:r w:rsidR="001B30C7" w:rsidRPr="001B30C7">
        <w:t>устанавливаются Правительством Российской Федерации</w:t>
      </w:r>
      <w:r w:rsidR="001B30C7">
        <w:rPr>
          <w:color w:val="000000"/>
        </w:rPr>
        <w:t>.</w:t>
      </w:r>
      <w:r w:rsidR="00072DD4" w:rsidRPr="001B30C7">
        <w:rPr>
          <w:color w:val="000000"/>
        </w:rPr>
        <w:t xml:space="preserve">                                                                          </w:t>
      </w:r>
      <w:r w:rsidRPr="001B30C7">
        <w:rPr>
          <w:color w:val="000000"/>
        </w:rPr>
        <w:t xml:space="preserve">                                              </w:t>
      </w:r>
      <w:r w:rsidR="00072DD4" w:rsidRPr="001B30C7">
        <w:rPr>
          <w:color w:val="000000"/>
        </w:rPr>
        <w:t xml:space="preserve"> </w:t>
      </w:r>
      <w:r>
        <w:rPr>
          <w:color w:val="000000"/>
        </w:rPr>
        <w:t>5.3</w:t>
      </w:r>
      <w:r w:rsidR="0088444E" w:rsidRPr="0088444E">
        <w:rPr>
          <w:color w:val="000000"/>
        </w:rPr>
        <w:t>.</w:t>
      </w:r>
      <w:r>
        <w:rPr>
          <w:color w:val="000000"/>
        </w:rPr>
        <w:t>2.</w:t>
      </w:r>
      <w:r w:rsidR="0088444E" w:rsidRPr="0088444E">
        <w:rPr>
          <w:color w:val="000000"/>
        </w:rPr>
        <w:t xml:space="preserve"> Периодичность заполнения Сайта </w:t>
      </w:r>
      <w:r w:rsidR="00B4226B">
        <w:rPr>
          <w:color w:val="000000"/>
        </w:rPr>
        <w:t xml:space="preserve">информацией, необязательной для размещения, </w:t>
      </w:r>
      <w:r w:rsidR="00D84A44">
        <w:rPr>
          <w:color w:val="000000"/>
        </w:rPr>
        <w:t xml:space="preserve">составляет </w:t>
      </w:r>
      <w:r w:rsidR="0088444E" w:rsidRPr="0088444E">
        <w:rPr>
          <w:color w:val="000000"/>
        </w:rPr>
        <w:t xml:space="preserve"> не реже одного раза в  </w:t>
      </w:r>
      <w:r w:rsidR="000809B4">
        <w:rPr>
          <w:color w:val="000000"/>
        </w:rPr>
        <w:t>месяц</w:t>
      </w:r>
      <w:r w:rsidR="0088444E" w:rsidRPr="0088444E">
        <w:rPr>
          <w:color w:val="000000"/>
        </w:rPr>
        <w:t>. </w:t>
      </w:r>
      <w:r w:rsidR="0088444E" w:rsidRPr="0088444E">
        <w:rPr>
          <w:color w:val="000000"/>
        </w:rPr>
        <w:br/>
      </w:r>
    </w:p>
    <w:p w:rsidR="0088444E" w:rsidRPr="0088444E" w:rsidRDefault="0088444E" w:rsidP="0088444E">
      <w:pPr>
        <w:jc w:val="both"/>
        <w:rPr>
          <w:b/>
          <w:bCs/>
          <w:color w:val="000000"/>
        </w:rPr>
      </w:pPr>
      <w:r w:rsidRPr="0088444E">
        <w:rPr>
          <w:b/>
          <w:bCs/>
          <w:color w:val="000000"/>
        </w:rPr>
        <w:t xml:space="preserve">        6.    Финансирование, материально-техническое обеспечение</w:t>
      </w:r>
    </w:p>
    <w:p w:rsidR="0088444E" w:rsidRPr="0088444E" w:rsidRDefault="0088444E" w:rsidP="00B4226B">
      <w:pPr>
        <w:ind w:firstLine="480"/>
        <w:rPr>
          <w:color w:val="000000"/>
        </w:rPr>
      </w:pPr>
      <w:r w:rsidRPr="0088444E">
        <w:rPr>
          <w:color w:val="000000"/>
        </w:rPr>
        <w:br/>
        <w:t>6.1.Финансировани</w:t>
      </w:r>
      <w:r w:rsidR="00C9061D">
        <w:rPr>
          <w:color w:val="000000"/>
        </w:rPr>
        <w:t>е создания и поддержки  С</w:t>
      </w:r>
      <w:r w:rsidRPr="0088444E">
        <w:rPr>
          <w:color w:val="000000"/>
        </w:rPr>
        <w:t>айта осуществляется за счет сре</w:t>
      </w:r>
      <w:r w:rsidR="000570A9">
        <w:rPr>
          <w:color w:val="000000"/>
        </w:rPr>
        <w:t>дств ОО</w:t>
      </w:r>
      <w:r w:rsidRPr="0088444E">
        <w:rPr>
          <w:color w:val="000000"/>
        </w:rPr>
        <w:t xml:space="preserve"> (поощрительной составляющей из стимулирующей части фонда оплаты труда), привлечения внебюджетных источников.</w:t>
      </w:r>
      <w:r w:rsidRPr="0088444E">
        <w:rPr>
          <w:color w:val="000000"/>
        </w:rPr>
        <w:br/>
        <w:t>6.2. Руководит</w:t>
      </w:r>
      <w:r w:rsidR="000570A9">
        <w:rPr>
          <w:color w:val="000000"/>
        </w:rPr>
        <w:t xml:space="preserve">ель ОО </w:t>
      </w:r>
      <w:r w:rsidRPr="0088444E">
        <w:rPr>
          <w:color w:val="000000"/>
        </w:rPr>
        <w:t>может устанавливать доплату за администрирование школьного сайта из стимули</w:t>
      </w:r>
      <w:r w:rsidR="00B4226B">
        <w:rPr>
          <w:color w:val="000000"/>
        </w:rPr>
        <w:t>рующей части фонда оплаты труда или использовать другие формы поощрения.</w:t>
      </w:r>
      <w:r w:rsidRPr="0088444E">
        <w:rPr>
          <w:color w:val="000000"/>
        </w:rPr>
        <w:br/>
      </w:r>
    </w:p>
    <w:p w:rsidR="0088444E" w:rsidRPr="0088444E" w:rsidRDefault="0088444E" w:rsidP="0088444E">
      <w:pPr>
        <w:ind w:firstLine="480"/>
        <w:jc w:val="both"/>
        <w:rPr>
          <w:color w:val="000000"/>
        </w:rPr>
      </w:pPr>
    </w:p>
    <w:p w:rsidR="0088444E" w:rsidRPr="0088444E" w:rsidRDefault="0088444E" w:rsidP="0088444E">
      <w:pPr>
        <w:ind w:firstLine="480"/>
        <w:rPr>
          <w:b/>
          <w:color w:val="000000"/>
        </w:rPr>
      </w:pPr>
      <w:r w:rsidRPr="0088444E">
        <w:rPr>
          <w:b/>
          <w:color w:val="000000"/>
        </w:rPr>
        <w:t>7. Порядок утверждения и внесения изменений в Положение</w:t>
      </w:r>
    </w:p>
    <w:p w:rsidR="0088444E" w:rsidRPr="0088444E" w:rsidRDefault="0088444E" w:rsidP="0088444E">
      <w:pPr>
        <w:ind w:firstLine="480"/>
        <w:jc w:val="both"/>
        <w:rPr>
          <w:b/>
          <w:color w:val="000000"/>
        </w:rPr>
      </w:pPr>
    </w:p>
    <w:p w:rsidR="000570A9" w:rsidRDefault="0088444E" w:rsidP="0088444E">
      <w:pPr>
        <w:jc w:val="both"/>
        <w:rPr>
          <w:color w:val="000000"/>
        </w:rPr>
      </w:pPr>
      <w:r w:rsidRPr="0088444E">
        <w:rPr>
          <w:color w:val="000000"/>
        </w:rPr>
        <w:t>7.1.Настоящее Положение утверждаетс</w:t>
      </w:r>
      <w:r w:rsidR="00C9061D">
        <w:rPr>
          <w:color w:val="000000"/>
        </w:rPr>
        <w:t>я приказом</w:t>
      </w:r>
      <w:r w:rsidR="000570A9">
        <w:rPr>
          <w:color w:val="000000"/>
        </w:rPr>
        <w:t xml:space="preserve"> ОО.</w:t>
      </w:r>
    </w:p>
    <w:p w:rsidR="000570A9" w:rsidRDefault="0088444E" w:rsidP="0088444E">
      <w:pPr>
        <w:jc w:val="both"/>
        <w:rPr>
          <w:color w:val="000000"/>
        </w:rPr>
      </w:pPr>
      <w:r w:rsidRPr="0088444E">
        <w:rPr>
          <w:color w:val="000000"/>
        </w:rPr>
        <w:t>7.2.Изме</w:t>
      </w:r>
      <w:r w:rsidR="000570A9">
        <w:rPr>
          <w:color w:val="000000"/>
        </w:rPr>
        <w:t>нения и дополнения в настоящее П</w:t>
      </w:r>
      <w:r w:rsidRPr="0088444E">
        <w:rPr>
          <w:color w:val="000000"/>
        </w:rPr>
        <w:t>оложение вносятся приказом</w:t>
      </w:r>
      <w:r w:rsidR="00C9061D">
        <w:rPr>
          <w:color w:val="000000"/>
        </w:rPr>
        <w:t xml:space="preserve"> ОО.</w:t>
      </w:r>
    </w:p>
    <w:p w:rsidR="000570A9" w:rsidRDefault="000570A9" w:rsidP="0088444E">
      <w:pPr>
        <w:jc w:val="both"/>
        <w:rPr>
          <w:color w:val="000000"/>
        </w:rPr>
      </w:pPr>
    </w:p>
    <w:p w:rsidR="0088444E" w:rsidRPr="0088444E" w:rsidRDefault="0088444E" w:rsidP="0088444E">
      <w:pPr>
        <w:jc w:val="both"/>
        <w:rPr>
          <w:b/>
          <w:color w:val="000000"/>
        </w:rPr>
      </w:pPr>
      <w:r w:rsidRPr="0088444E">
        <w:rPr>
          <w:b/>
          <w:color w:val="000000"/>
        </w:rPr>
        <w:t xml:space="preserve">         8. Персональные данные, принципы и условия их обработки </w:t>
      </w:r>
    </w:p>
    <w:p w:rsidR="0088444E" w:rsidRPr="0088444E" w:rsidRDefault="0088444E" w:rsidP="0088444E">
      <w:pPr>
        <w:ind w:firstLine="480"/>
        <w:jc w:val="both"/>
        <w:rPr>
          <w:color w:val="000000"/>
        </w:rPr>
      </w:pPr>
    </w:p>
    <w:p w:rsidR="0088444E" w:rsidRPr="0088444E" w:rsidRDefault="0088444E" w:rsidP="00C9061D">
      <w:pPr>
        <w:jc w:val="both"/>
        <w:rPr>
          <w:color w:val="000000"/>
        </w:rPr>
      </w:pPr>
      <w:r w:rsidRPr="0088444E">
        <w:rPr>
          <w:color w:val="000000"/>
        </w:rPr>
        <w:t>8.1</w:t>
      </w:r>
      <w:r w:rsidR="00C9061D">
        <w:rPr>
          <w:color w:val="000000"/>
        </w:rPr>
        <w:t xml:space="preserve">. </w:t>
      </w:r>
      <w:r w:rsidRPr="0088444E">
        <w:rPr>
          <w:color w:val="000000"/>
        </w:rPr>
        <w:t>При подготовке материалов для разме</w:t>
      </w:r>
      <w:r w:rsidR="00B4226B">
        <w:rPr>
          <w:color w:val="000000"/>
        </w:rPr>
        <w:t>щения на Сайте</w:t>
      </w:r>
      <w:r w:rsidRPr="0088444E">
        <w:rPr>
          <w:color w:val="000000"/>
        </w:rPr>
        <w:t xml:space="preserve"> ад</w:t>
      </w:r>
      <w:r w:rsidR="00B4226B">
        <w:rPr>
          <w:color w:val="000000"/>
        </w:rPr>
        <w:t>министрация школы и администратор</w:t>
      </w:r>
      <w:r w:rsidR="00405916">
        <w:rPr>
          <w:color w:val="000000"/>
        </w:rPr>
        <w:t xml:space="preserve"> С</w:t>
      </w:r>
      <w:r w:rsidRPr="0088444E">
        <w:rPr>
          <w:color w:val="000000"/>
        </w:rPr>
        <w:t>айта</w:t>
      </w:r>
      <w:r w:rsidR="00405916">
        <w:rPr>
          <w:color w:val="000000"/>
        </w:rPr>
        <w:t xml:space="preserve"> обязаны обеспечивать соблюдение требований законодательства Российской Федерации о персональных данных</w:t>
      </w:r>
      <w:r w:rsidRPr="0088444E">
        <w:rPr>
          <w:color w:val="000000"/>
        </w:rPr>
        <w:t>.</w:t>
      </w:r>
    </w:p>
    <w:p w:rsidR="0088444E" w:rsidRDefault="0088444E">
      <w:pPr>
        <w:rPr>
          <w:color w:val="000000"/>
        </w:rPr>
      </w:pPr>
    </w:p>
    <w:p w:rsidR="00405916" w:rsidRDefault="00405916"/>
    <w:p w:rsidR="0088444E" w:rsidRDefault="0088444E"/>
    <w:p w:rsidR="00D76617" w:rsidRDefault="00D76617"/>
    <w:p w:rsidR="00204837" w:rsidRDefault="00204837"/>
    <w:p w:rsidR="00204837" w:rsidRDefault="00204837"/>
    <w:p w:rsidR="00204837" w:rsidRDefault="00204837"/>
    <w:p w:rsidR="00204837" w:rsidRDefault="00204837"/>
    <w:p w:rsidR="00204837" w:rsidRDefault="00204837"/>
    <w:p w:rsidR="00204837" w:rsidRDefault="00204837"/>
    <w:p w:rsidR="00204837" w:rsidRDefault="00204837"/>
    <w:p w:rsidR="00204837" w:rsidRDefault="00204837"/>
    <w:p w:rsidR="00204837" w:rsidRDefault="00204837"/>
    <w:p w:rsidR="00204837" w:rsidRDefault="00204837"/>
    <w:p w:rsidR="00204837" w:rsidRDefault="00204837"/>
    <w:p w:rsidR="00204837" w:rsidRDefault="00204837"/>
    <w:p w:rsidR="00204837" w:rsidRDefault="00204837"/>
    <w:p w:rsidR="00204837" w:rsidRDefault="00204837"/>
    <w:p w:rsidR="00204837" w:rsidRDefault="00204837"/>
    <w:p w:rsidR="00204837" w:rsidRDefault="00204837"/>
    <w:p w:rsidR="00204837" w:rsidRDefault="00204837"/>
    <w:p w:rsidR="00204837" w:rsidRPr="00204837" w:rsidRDefault="00204837" w:rsidP="00A461B3">
      <w:pPr>
        <w:shd w:val="clear" w:color="auto" w:fill="FFFFFF"/>
        <w:tabs>
          <w:tab w:val="left" w:pos="3675"/>
          <w:tab w:val="center" w:pos="4677"/>
        </w:tabs>
        <w:suppressAutoHyphens/>
        <w:spacing w:line="0" w:lineRule="atLeast"/>
        <w:rPr>
          <w:szCs w:val="20"/>
          <w:lang w:eastAsia="ar-SA"/>
        </w:rPr>
      </w:pPr>
      <w:r w:rsidRPr="00204837">
        <w:rPr>
          <w:lang w:eastAsia="ar-SA"/>
        </w:rPr>
        <w:br/>
      </w:r>
    </w:p>
    <w:p w:rsidR="00204837" w:rsidRDefault="00204837"/>
    <w:sectPr w:rsidR="00204837" w:rsidSect="00EC0EFC">
      <w:pgSz w:w="11906" w:h="16838"/>
      <w:pgMar w:top="709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0"/>
    <w:lvl w:ilvl="0">
      <w:start w:val="1"/>
      <w:numFmt w:val="bullet"/>
      <w:lvlText w:val=""/>
      <w:lvlJc w:val="left"/>
      <w:pPr>
        <w:tabs>
          <w:tab w:val="num" w:pos="0"/>
        </w:tabs>
        <w:ind w:left="969" w:hanging="360"/>
      </w:pPr>
      <w:rPr>
        <w:rFonts w:ascii="Wingdings" w:hAnsi="Wingdings" w:cs="Wingdings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4"/>
    <w:multiLevelType w:val="singleLevel"/>
    <w:tmpl w:val="00000004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A"/>
    <w:multiLevelType w:val="multilevel"/>
    <w:tmpl w:val="00000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efaultTabStop w:val="708"/>
  <w:characterSpacingControl w:val="doNotCompress"/>
  <w:compat/>
  <w:rsids>
    <w:rsidRoot w:val="00D76617"/>
    <w:rsid w:val="0000031B"/>
    <w:rsid w:val="00024889"/>
    <w:rsid w:val="000570A9"/>
    <w:rsid w:val="00072DD4"/>
    <w:rsid w:val="000809B4"/>
    <w:rsid w:val="0009712C"/>
    <w:rsid w:val="000E5CD8"/>
    <w:rsid w:val="001B30C7"/>
    <w:rsid w:val="00204837"/>
    <w:rsid w:val="00223089"/>
    <w:rsid w:val="002B3F2C"/>
    <w:rsid w:val="00405916"/>
    <w:rsid w:val="00422470"/>
    <w:rsid w:val="004304A7"/>
    <w:rsid w:val="00537828"/>
    <w:rsid w:val="00554371"/>
    <w:rsid w:val="005764EF"/>
    <w:rsid w:val="00597D16"/>
    <w:rsid w:val="0060230E"/>
    <w:rsid w:val="00664AF3"/>
    <w:rsid w:val="00685AFF"/>
    <w:rsid w:val="00816D59"/>
    <w:rsid w:val="00861C85"/>
    <w:rsid w:val="0088444E"/>
    <w:rsid w:val="008B3D2E"/>
    <w:rsid w:val="00961563"/>
    <w:rsid w:val="009E1BD9"/>
    <w:rsid w:val="009F6C38"/>
    <w:rsid w:val="00A10000"/>
    <w:rsid w:val="00A461B3"/>
    <w:rsid w:val="00B4226B"/>
    <w:rsid w:val="00BC076A"/>
    <w:rsid w:val="00BE65C9"/>
    <w:rsid w:val="00C06E08"/>
    <w:rsid w:val="00C71914"/>
    <w:rsid w:val="00C9061D"/>
    <w:rsid w:val="00CE64DF"/>
    <w:rsid w:val="00D30321"/>
    <w:rsid w:val="00D76617"/>
    <w:rsid w:val="00D84A44"/>
    <w:rsid w:val="00E873F4"/>
    <w:rsid w:val="00EC0EFC"/>
    <w:rsid w:val="00EE2F15"/>
    <w:rsid w:val="00F2220D"/>
    <w:rsid w:val="00F31EA1"/>
    <w:rsid w:val="00FB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76617"/>
    <w:pPr>
      <w:spacing w:before="100" w:beforeAutospacing="1" w:after="100" w:afterAutospacing="1"/>
      <w:ind w:firstLine="480"/>
    </w:pPr>
  </w:style>
  <w:style w:type="paragraph" w:styleId="a4">
    <w:name w:val="Plain Text"/>
    <w:basedOn w:val="a"/>
    <w:rsid w:val="00D76617"/>
    <w:pPr>
      <w:spacing w:before="100" w:beforeAutospacing="1" w:after="100" w:afterAutospacing="1"/>
      <w:ind w:firstLine="480"/>
    </w:pPr>
  </w:style>
  <w:style w:type="paragraph" w:customStyle="1" w:styleId="msolistparagraph0">
    <w:name w:val="msolistparagraph"/>
    <w:basedOn w:val="a"/>
    <w:rsid w:val="00D76617"/>
    <w:pPr>
      <w:spacing w:before="100" w:beforeAutospacing="1" w:after="100" w:afterAutospacing="1"/>
      <w:ind w:firstLine="480"/>
    </w:pPr>
  </w:style>
  <w:style w:type="paragraph" w:customStyle="1" w:styleId="msonormalbullet1gif">
    <w:name w:val="msonormalbullet1.gif"/>
    <w:basedOn w:val="a"/>
    <w:rsid w:val="00D76617"/>
    <w:pPr>
      <w:spacing w:before="100" w:beforeAutospacing="1" w:after="100" w:afterAutospacing="1"/>
      <w:ind w:firstLine="480"/>
    </w:pPr>
  </w:style>
  <w:style w:type="paragraph" w:customStyle="1" w:styleId="msonormalbullet2gif">
    <w:name w:val="msonormalbullet2.gif"/>
    <w:basedOn w:val="a"/>
    <w:rsid w:val="00D76617"/>
    <w:pPr>
      <w:spacing w:before="100" w:beforeAutospacing="1" w:after="100" w:afterAutospacing="1"/>
      <w:ind w:firstLine="480"/>
    </w:pPr>
  </w:style>
  <w:style w:type="paragraph" w:customStyle="1" w:styleId="normal">
    <w:name w:val="normal"/>
    <w:rsid w:val="009F6C3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5">
    <w:name w:val="Body Text"/>
    <w:basedOn w:val="a"/>
    <w:link w:val="a6"/>
    <w:rsid w:val="00EC0EFC"/>
    <w:rPr>
      <w:sz w:val="28"/>
      <w:szCs w:val="20"/>
      <w:lang/>
    </w:rPr>
  </w:style>
  <w:style w:type="character" w:customStyle="1" w:styleId="a6">
    <w:name w:val="Основной текст Знак"/>
    <w:link w:val="a5"/>
    <w:rsid w:val="00EC0EFC"/>
    <w:rPr>
      <w:sz w:val="28"/>
    </w:rPr>
  </w:style>
  <w:style w:type="table" w:styleId="a7">
    <w:name w:val="Table Grid"/>
    <w:basedOn w:val="a1"/>
    <w:rsid w:val="00EC0E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6156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C064E-B266-4AC4-9080-226534A4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школьном сайте, 2013 г</vt:lpstr>
    </vt:vector>
  </TitlesOfParts>
  <Company>МБОУ СОШ №4 ст Зольской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школьном сайте, 2013 г</dc:title>
  <dc:subject/>
  <dc:creator>завучи</dc:creator>
  <cp:keywords/>
  <dc:description/>
  <cp:lastModifiedBy>6</cp:lastModifiedBy>
  <cp:revision>2</cp:revision>
  <cp:lastPrinted>2016-05-06T12:01:00Z</cp:lastPrinted>
  <dcterms:created xsi:type="dcterms:W3CDTF">2016-05-10T10:59:00Z</dcterms:created>
  <dcterms:modified xsi:type="dcterms:W3CDTF">2016-05-10T10:59:00Z</dcterms:modified>
</cp:coreProperties>
</file>