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C30" w:rsidRDefault="00BB1A4A" w:rsidP="00215C30">
      <w:pPr>
        <w:spacing w:line="360" w:lineRule="auto"/>
        <w:jc w:val="center"/>
        <w:rPr>
          <w:color w:val="000000"/>
          <w:spacing w:val="50"/>
        </w:rPr>
      </w:pPr>
      <w:r>
        <w:rPr>
          <w:noProof/>
          <w:color w:val="000000"/>
          <w:spacing w:val="50"/>
          <w:sz w:val="16"/>
          <w:szCs w:val="16"/>
        </w:rPr>
        <w:drawing>
          <wp:inline distT="0" distB="0" distL="0" distR="0">
            <wp:extent cx="5781675" cy="8496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81675" cy="8496300"/>
                    </a:xfrm>
                    <a:prstGeom prst="rect">
                      <a:avLst/>
                    </a:prstGeom>
                    <a:noFill/>
                    <a:ln w="9525">
                      <a:noFill/>
                      <a:miter lim="800000"/>
                      <a:headEnd/>
                      <a:tailEnd/>
                    </a:ln>
                  </pic:spPr>
                </pic:pic>
              </a:graphicData>
            </a:graphic>
          </wp:inline>
        </w:drawing>
      </w:r>
    </w:p>
    <w:p w:rsidR="003200D4" w:rsidRDefault="003200D4" w:rsidP="00215C30">
      <w:pPr>
        <w:spacing w:line="360" w:lineRule="auto"/>
        <w:jc w:val="center"/>
        <w:rPr>
          <w:color w:val="000000"/>
          <w:spacing w:val="50"/>
        </w:rPr>
      </w:pPr>
    </w:p>
    <w:p w:rsidR="003200D4" w:rsidRDefault="003200D4" w:rsidP="00215C30">
      <w:pPr>
        <w:spacing w:line="360" w:lineRule="auto"/>
        <w:jc w:val="center"/>
        <w:rPr>
          <w:color w:val="000000"/>
          <w:spacing w:val="50"/>
        </w:rPr>
      </w:pPr>
    </w:p>
    <w:p w:rsidR="003200D4" w:rsidRDefault="003200D4" w:rsidP="00215C30">
      <w:pPr>
        <w:spacing w:line="360" w:lineRule="auto"/>
        <w:jc w:val="center"/>
        <w:rPr>
          <w:color w:val="000000"/>
          <w:spacing w:val="50"/>
        </w:rPr>
      </w:pPr>
    </w:p>
    <w:p w:rsidR="003200D4" w:rsidRDefault="003200D4" w:rsidP="00215C30">
      <w:pPr>
        <w:spacing w:line="360" w:lineRule="auto"/>
        <w:jc w:val="center"/>
        <w:rPr>
          <w:color w:val="000000"/>
          <w:spacing w:val="50"/>
        </w:rPr>
      </w:pPr>
    </w:p>
    <w:p w:rsidR="003200D4" w:rsidRDefault="003200D4" w:rsidP="00215C30">
      <w:pPr>
        <w:spacing w:line="360" w:lineRule="auto"/>
        <w:jc w:val="center"/>
        <w:rPr>
          <w:color w:val="000000"/>
          <w:spacing w:val="50"/>
        </w:rPr>
      </w:pPr>
    </w:p>
    <w:p w:rsidR="003200D4" w:rsidRDefault="003200D4" w:rsidP="00215C30">
      <w:pPr>
        <w:spacing w:line="360" w:lineRule="auto"/>
        <w:jc w:val="center"/>
        <w:rPr>
          <w:color w:val="000000"/>
          <w:spacing w:val="50"/>
        </w:rPr>
      </w:pPr>
    </w:p>
    <w:p w:rsidR="003200D4" w:rsidRPr="0001733B" w:rsidRDefault="003200D4" w:rsidP="00215C30">
      <w:pPr>
        <w:spacing w:line="360" w:lineRule="auto"/>
        <w:jc w:val="center"/>
        <w:rPr>
          <w:color w:val="000000"/>
          <w:spacing w:val="50"/>
        </w:rPr>
      </w:pPr>
    </w:p>
    <w:p w:rsidR="00215C30" w:rsidRDefault="00215C30" w:rsidP="00215C30">
      <w:pPr>
        <w:spacing w:line="360" w:lineRule="auto"/>
        <w:jc w:val="center"/>
        <w:rPr>
          <w:color w:val="000000"/>
          <w:spacing w:val="50"/>
        </w:rPr>
      </w:pPr>
    </w:p>
    <w:p w:rsidR="00182823" w:rsidRPr="00AD4F50" w:rsidRDefault="00182823" w:rsidP="00215C30">
      <w:pPr>
        <w:spacing w:line="360" w:lineRule="auto"/>
        <w:jc w:val="center"/>
        <w:rPr>
          <w:color w:val="000000"/>
          <w:spacing w:val="50"/>
        </w:rPr>
      </w:pPr>
    </w:p>
    <w:p w:rsidR="00557F51" w:rsidRPr="00B55FD1" w:rsidRDefault="00557F51" w:rsidP="00434500">
      <w:pPr>
        <w:jc w:val="center"/>
        <w:rPr>
          <w:b/>
        </w:rPr>
      </w:pPr>
      <w:r w:rsidRPr="00B55FD1">
        <w:rPr>
          <w:b/>
        </w:rPr>
        <w:t>СОДЕРЖАНИЕ</w:t>
      </w:r>
    </w:p>
    <w:p w:rsidR="00557F51" w:rsidRPr="00B55FD1" w:rsidRDefault="00557F51" w:rsidP="0072569F">
      <w:pPr>
        <w:jc w:val="center"/>
        <w:rPr>
          <w:b/>
        </w:rPr>
      </w:pPr>
    </w:p>
    <w:p w:rsidR="00557F51" w:rsidRPr="00B55FD1" w:rsidRDefault="00557F51" w:rsidP="0072569F">
      <w:pPr>
        <w:jc w:val="center"/>
        <w:rPr>
          <w:b/>
        </w:rPr>
      </w:pPr>
    </w:p>
    <w:p w:rsidR="00557F51" w:rsidRPr="00B55FD1" w:rsidRDefault="00557F51" w:rsidP="00434500">
      <w:pPr>
        <w:jc w:val="both"/>
        <w:rPr>
          <w:b/>
        </w:rPr>
      </w:pPr>
    </w:p>
    <w:p w:rsidR="00557F51" w:rsidRPr="00B55FD1" w:rsidRDefault="000E4FA8" w:rsidP="00434500">
      <w:pPr>
        <w:ind w:left="720"/>
        <w:jc w:val="both"/>
      </w:pPr>
      <w:r>
        <w:t xml:space="preserve">     </w:t>
      </w:r>
      <w:r w:rsidR="00041B7D">
        <w:t>1</w:t>
      </w:r>
      <w:r>
        <w:t>. Пояснительная записка-----------------------------------------------------------------------</w:t>
      </w:r>
      <w:r w:rsidR="00660B1B">
        <w:t>-</w:t>
      </w:r>
      <w:r w:rsidR="004D4A9B" w:rsidRPr="00B55FD1">
        <w:t>3</w:t>
      </w:r>
    </w:p>
    <w:p w:rsidR="00557F51" w:rsidRDefault="000E4FA8" w:rsidP="00041B7D">
      <w:pPr>
        <w:ind w:left="1276" w:hanging="556"/>
        <w:jc w:val="both"/>
      </w:pPr>
      <w:r>
        <w:t xml:space="preserve">     </w:t>
      </w:r>
      <w:r w:rsidR="00041B7D">
        <w:t>2</w:t>
      </w:r>
      <w:r>
        <w:t>.</w:t>
      </w:r>
      <w:r w:rsidR="00041B7D">
        <w:t xml:space="preserve"> Планируемые результаты. </w:t>
      </w:r>
      <w:r>
        <w:t xml:space="preserve">Личностные и метапредметные результаты освоения </w:t>
      </w:r>
      <w:r w:rsidR="00041B7D">
        <w:t xml:space="preserve">         </w:t>
      </w:r>
      <w:r>
        <w:t>курса------------------------</w:t>
      </w:r>
      <w:r w:rsidR="00B55FD1" w:rsidRPr="00B55FD1">
        <w:t>--</w:t>
      </w:r>
      <w:r w:rsidR="00041B7D">
        <w:t>-------------------------------------------------------------------</w:t>
      </w:r>
      <w:r w:rsidR="00660B1B">
        <w:t>-</w:t>
      </w:r>
      <w:r w:rsidR="00B55FD1" w:rsidRPr="00B55FD1">
        <w:t>5</w:t>
      </w:r>
    </w:p>
    <w:p w:rsidR="00041B7D" w:rsidRPr="00B55FD1" w:rsidRDefault="00041B7D" w:rsidP="00041B7D">
      <w:pPr>
        <w:ind w:left="1276" w:hanging="556"/>
        <w:jc w:val="both"/>
      </w:pPr>
      <w:r>
        <w:t xml:space="preserve">     3. Результативность обучения по программе------------------------------------------------</w:t>
      </w:r>
      <w:r w:rsidR="00660B1B">
        <w:t>-7</w:t>
      </w:r>
    </w:p>
    <w:p w:rsidR="00731426" w:rsidRPr="00B55FD1" w:rsidRDefault="00930FE0" w:rsidP="00434500">
      <w:pPr>
        <w:jc w:val="both"/>
      </w:pPr>
      <w:r w:rsidRPr="00B55FD1">
        <w:t xml:space="preserve">                </w:t>
      </w:r>
      <w:r w:rsidR="000E4FA8">
        <w:t xml:space="preserve"> </w:t>
      </w:r>
      <w:r w:rsidR="00041B7D">
        <w:t>3</w:t>
      </w:r>
      <w:r w:rsidR="000E4FA8">
        <w:t>.Содержание курса внеурочной деятельности--------------------------------------------</w:t>
      </w:r>
      <w:r w:rsidR="00660B1B">
        <w:t>--</w:t>
      </w:r>
      <w:r w:rsidR="0033355A">
        <w:t>8</w:t>
      </w:r>
    </w:p>
    <w:p w:rsidR="000E4FA8" w:rsidRDefault="000E4FA8" w:rsidP="00434500">
      <w:pPr>
        <w:jc w:val="both"/>
      </w:pPr>
      <w:r>
        <w:t xml:space="preserve">                 </w:t>
      </w:r>
      <w:r w:rsidR="00041B7D">
        <w:t>4</w:t>
      </w:r>
      <w:r>
        <w:t xml:space="preserve">.Тематическое планирование с определением основных видов </w:t>
      </w:r>
    </w:p>
    <w:p w:rsidR="00731426" w:rsidRPr="00B55FD1" w:rsidRDefault="000E4FA8" w:rsidP="00434500">
      <w:pPr>
        <w:jc w:val="both"/>
      </w:pPr>
      <w:r>
        <w:t xml:space="preserve">                     внеурочной деятельности обучающихся------------------------------------------------</w:t>
      </w:r>
      <w:r w:rsidR="0033355A">
        <w:t>-</w:t>
      </w:r>
      <w:r w:rsidR="00660B1B">
        <w:t>-</w:t>
      </w:r>
      <w:r w:rsidR="0033355A">
        <w:t>10</w:t>
      </w:r>
    </w:p>
    <w:p w:rsidR="000E4FA8" w:rsidRDefault="00041B7D" w:rsidP="00434500">
      <w:pPr>
        <w:jc w:val="both"/>
      </w:pPr>
      <w:r>
        <w:t xml:space="preserve">                 5</w:t>
      </w:r>
      <w:r w:rsidR="000E4FA8">
        <w:t>.</w:t>
      </w:r>
      <w:r>
        <w:t xml:space="preserve"> </w:t>
      </w:r>
      <w:r w:rsidR="000E4FA8">
        <w:t xml:space="preserve">Описание учебно-метадического и материально-технического </w:t>
      </w:r>
    </w:p>
    <w:p w:rsidR="00731426" w:rsidRPr="00B55FD1" w:rsidRDefault="000E4FA8" w:rsidP="00434500">
      <w:pPr>
        <w:jc w:val="both"/>
      </w:pPr>
      <w:r>
        <w:t xml:space="preserve">                    обеспечения курса-----------------------------------------------------------------------------</w:t>
      </w:r>
      <w:r w:rsidR="00B55FD1" w:rsidRPr="00B55FD1">
        <w:t>12</w:t>
      </w:r>
    </w:p>
    <w:p w:rsidR="00930FE0" w:rsidRPr="00B55FD1" w:rsidRDefault="00930FE0" w:rsidP="00434500">
      <w:pPr>
        <w:jc w:val="both"/>
      </w:pPr>
      <w:r w:rsidRPr="00B55FD1">
        <w:t xml:space="preserve">      </w:t>
      </w:r>
      <w:r w:rsidR="000E4FA8">
        <w:t xml:space="preserve">      </w:t>
      </w:r>
    </w:p>
    <w:p w:rsidR="00C75403" w:rsidRPr="00B55FD1" w:rsidRDefault="00434500" w:rsidP="00C75403">
      <w:pPr>
        <w:pStyle w:val="heading1"/>
        <w:numPr>
          <w:ilvl w:val="0"/>
          <w:numId w:val="0"/>
        </w:numPr>
        <w:ind w:left="357"/>
        <w:rPr>
          <w:rFonts w:ascii="Times New Roman" w:hAnsi="Times New Roman" w:cs="Times New Roman"/>
          <w:sz w:val="24"/>
          <w:szCs w:val="24"/>
        </w:rPr>
      </w:pPr>
      <w:r w:rsidRPr="00B55FD1">
        <w:rPr>
          <w:rFonts w:ascii="Times New Roman" w:hAnsi="Times New Roman" w:cs="Times New Roman"/>
          <w:b w:val="0"/>
          <w:sz w:val="24"/>
          <w:szCs w:val="24"/>
        </w:rPr>
        <w:br w:type="page"/>
      </w:r>
      <w:r w:rsidR="00C75403" w:rsidRPr="00B55FD1">
        <w:rPr>
          <w:rFonts w:ascii="Times New Roman" w:hAnsi="Times New Roman" w:cs="Times New Roman"/>
          <w:sz w:val="24"/>
          <w:szCs w:val="24"/>
        </w:rPr>
        <w:lastRenderedPageBreak/>
        <w:t>1. Пояснительная записка</w:t>
      </w:r>
    </w:p>
    <w:p w:rsidR="0072569F" w:rsidRPr="00B55FD1" w:rsidRDefault="0072569F" w:rsidP="0072569F">
      <w:pPr>
        <w:rPr>
          <w:b/>
        </w:rPr>
      </w:pPr>
    </w:p>
    <w:p w:rsidR="0072569F" w:rsidRPr="00B55FD1" w:rsidRDefault="0072569F" w:rsidP="00434500">
      <w:pPr>
        <w:ind w:firstLine="709"/>
        <w:rPr>
          <w:b/>
        </w:rPr>
      </w:pPr>
      <w:r w:rsidRPr="00B55FD1">
        <w:rPr>
          <w:b/>
          <w:color w:val="000000"/>
          <w:spacing w:val="-1"/>
        </w:rPr>
        <w:t xml:space="preserve">Обоснование необходимости разработки </w:t>
      </w:r>
      <w:r w:rsidRPr="00B55FD1">
        <w:rPr>
          <w:b/>
        </w:rPr>
        <w:t>программы    и внедрения в образовательный процесс.</w:t>
      </w:r>
    </w:p>
    <w:p w:rsidR="0064022A" w:rsidRPr="00B55FD1" w:rsidRDefault="0064022A" w:rsidP="00434500">
      <w:pPr>
        <w:ind w:firstLine="708"/>
        <w:jc w:val="both"/>
      </w:pPr>
      <w:r w:rsidRPr="00B55FD1">
        <w:t xml:space="preserve">Основным предназначением </w:t>
      </w:r>
      <w:r w:rsidR="001B455F" w:rsidRPr="00B55FD1">
        <w:rPr>
          <w:bCs/>
        </w:rPr>
        <w:t>кружка</w:t>
      </w:r>
      <w:r w:rsidR="001B455F" w:rsidRPr="00B55FD1">
        <w:t xml:space="preserve"> </w:t>
      </w:r>
      <w:r w:rsidR="002E5F41" w:rsidRPr="00B55FD1">
        <w:t>«Самоделкин</w:t>
      </w:r>
      <w:r w:rsidRPr="00B55FD1">
        <w:t xml:space="preserve">»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w:t>
      </w:r>
    </w:p>
    <w:p w:rsidR="00F1633F" w:rsidRPr="00B55FD1" w:rsidRDefault="0064022A" w:rsidP="00434500">
      <w:pPr>
        <w:ind w:firstLine="708"/>
        <w:jc w:val="both"/>
        <w:rPr>
          <w:b/>
          <w:bCs/>
        </w:rPr>
      </w:pPr>
      <w:r w:rsidRPr="00B55FD1">
        <w:t>Данная программа ориентирована на обеспечение условий для конкретного творческого труда, для развития худож</w:t>
      </w:r>
      <w:r w:rsidR="009A4584" w:rsidRPr="00B55FD1">
        <w:t>ественно-прикладного творчества для учащихся 5-6 классов.</w:t>
      </w:r>
      <w:r w:rsidRPr="00B55FD1">
        <w:rPr>
          <w:b/>
          <w:bCs/>
        </w:rPr>
        <w:t xml:space="preserve"> </w:t>
      </w:r>
      <w:r w:rsidR="00F1633F" w:rsidRPr="00B55FD1">
        <w:rPr>
          <w:b/>
          <w:bCs/>
        </w:rPr>
        <w:t xml:space="preserve">              </w:t>
      </w:r>
      <w:r w:rsidR="00F1633F" w:rsidRPr="00B55FD1">
        <w:rPr>
          <w:bCs/>
        </w:rPr>
        <w:t>Технологическая грамотность включает способность понимать использовать и контролировать технологию,умение решать проблемы  развивать творческие способности и средства преобразования материалов, энергии,информации,учитывать экономическую эффективность и возможные  экологические последствия  технологической деятельности, определять свои жизненные и профессиональные планы.</w:t>
      </w:r>
      <w:r w:rsidRPr="00B55FD1">
        <w:rPr>
          <w:b/>
          <w:bCs/>
        </w:rPr>
        <w:t xml:space="preserve"> </w:t>
      </w:r>
    </w:p>
    <w:p w:rsidR="008E1F88" w:rsidRPr="00B55FD1" w:rsidRDefault="00F1633F" w:rsidP="00434500">
      <w:pPr>
        <w:ind w:firstLine="708"/>
        <w:jc w:val="both"/>
        <w:rPr>
          <w:b/>
          <w:bCs/>
        </w:rPr>
      </w:pPr>
      <w:r w:rsidRPr="00B55FD1">
        <w:rPr>
          <w:bCs/>
        </w:rPr>
        <w:t>Технологическая культура предлагает овладение системой понятий, методов и средст преобразовательной деятельности по созданию  материальных и духовных ценностей.Она предусматривает изучение современных и перспективных энергосберегающих ,материалосберегающих и безотходных технологий в сфере производства  и услуг, методов борьбы с загрязнением окружающей среды, обеспечения безопасности труда, компьютерной обра</w:t>
      </w:r>
      <w:r w:rsidR="008E1F88" w:rsidRPr="00B55FD1">
        <w:rPr>
          <w:bCs/>
        </w:rPr>
        <w:t>ботки документации,</w:t>
      </w:r>
      <w:r w:rsidR="0064022A" w:rsidRPr="00B55FD1">
        <w:rPr>
          <w:b/>
          <w:bCs/>
        </w:rPr>
        <w:t xml:space="preserve"> </w:t>
      </w:r>
    </w:p>
    <w:p w:rsidR="0064022A" w:rsidRPr="00B55FD1" w:rsidRDefault="008E1F88" w:rsidP="00434500">
      <w:pPr>
        <w:ind w:firstLine="708"/>
        <w:jc w:val="both"/>
        <w:rPr>
          <w:bCs/>
        </w:rPr>
      </w:pPr>
      <w:r w:rsidRPr="00B55FD1">
        <w:rPr>
          <w:bCs/>
        </w:rPr>
        <w:t>Технологическая культура содержит ряд составляющих ,учитывая ,что в обществе  человек выполняет функции гражданина, труженика, собеседника, семьянина потребителя и учащегося.</w:t>
      </w:r>
    </w:p>
    <w:p w:rsidR="00434500" w:rsidRPr="00B55FD1" w:rsidRDefault="00434500" w:rsidP="0064022A">
      <w:pPr>
        <w:pStyle w:val="a5"/>
        <w:spacing w:before="0" w:beforeAutospacing="0" w:after="0" w:afterAutospacing="0"/>
        <w:rPr>
          <w:b/>
        </w:rPr>
      </w:pPr>
    </w:p>
    <w:p w:rsidR="007A7CF0" w:rsidRPr="00B55FD1" w:rsidRDefault="001C0828" w:rsidP="007A7CF0">
      <w:pPr>
        <w:pStyle w:val="6"/>
        <w:shd w:val="clear" w:color="auto" w:fill="auto"/>
        <w:spacing w:before="0" w:line="240" w:lineRule="auto"/>
        <w:ind w:right="20"/>
        <w:jc w:val="both"/>
        <w:rPr>
          <w:sz w:val="24"/>
          <w:szCs w:val="24"/>
          <w:lang w:val="ru-RU"/>
        </w:rPr>
      </w:pPr>
      <w:r w:rsidRPr="00B55FD1">
        <w:rPr>
          <w:sz w:val="24"/>
          <w:szCs w:val="24"/>
          <w:lang w:val="ru-RU"/>
        </w:rPr>
        <w:t xml:space="preserve">      </w:t>
      </w:r>
      <w:r w:rsidR="007A7CF0" w:rsidRPr="00B55FD1">
        <w:rPr>
          <w:sz w:val="24"/>
          <w:szCs w:val="24"/>
        </w:rPr>
        <w:t>Обучение школьников строится на основе освое</w:t>
      </w:r>
      <w:r w:rsidR="007A7CF0" w:rsidRPr="00B55FD1">
        <w:rPr>
          <w:sz w:val="24"/>
          <w:szCs w:val="24"/>
        </w:rPr>
        <w:softHyphen/>
        <w:t>ния конкретных процессов преобразования и использования материалов, энергии, информации, объектов природной и соци</w:t>
      </w:r>
      <w:r w:rsidR="007A7CF0" w:rsidRPr="00B55FD1">
        <w:rPr>
          <w:sz w:val="24"/>
          <w:szCs w:val="24"/>
        </w:rPr>
        <w:softHyphen/>
        <w:t>альной среды.</w:t>
      </w:r>
    </w:p>
    <w:p w:rsidR="007A7CF0" w:rsidRPr="00B55FD1" w:rsidRDefault="007A7CF0" w:rsidP="007A7CF0">
      <w:pPr>
        <w:jc w:val="both"/>
        <w:rPr>
          <w:lang w:bidi="ru-RU"/>
        </w:rPr>
      </w:pPr>
      <w:r w:rsidRPr="00B55FD1">
        <w:t xml:space="preserve">Содержание программы носит практико-ориентированный характер. При проведении занятий используются беседы, практикумы, интегрированные уроки, работы в группах,  деловые игры и т.д.  Приоритетными методами обучения индустриальным технологиям являются практические работы, выполнение творческих проектов. Все практические работы направлены на освоение различных технологий обработки материалов, древесины, выполнение графических и расчётных операций, выполнение проектов. </w:t>
      </w:r>
    </w:p>
    <w:p w:rsidR="00325A1F" w:rsidRPr="00B55FD1" w:rsidRDefault="00F76DE9" w:rsidP="00325A1F">
      <w:pPr>
        <w:jc w:val="both"/>
        <w:rPr>
          <w:color w:val="000000"/>
        </w:rPr>
      </w:pPr>
      <w:r w:rsidRPr="00B55FD1">
        <w:rPr>
          <w:rFonts w:eastAsia="+mn-ea"/>
          <w:bCs/>
        </w:rPr>
        <w:t xml:space="preserve">В условиях сельской школы программа по освоению  </w:t>
      </w:r>
      <w:r w:rsidR="007A7CF0" w:rsidRPr="00B55FD1">
        <w:rPr>
          <w:rFonts w:eastAsia="+mn-ea"/>
          <w:bCs/>
        </w:rPr>
        <w:t xml:space="preserve">навыков обработки древесины и металла  становится жизненно необходимой для </w:t>
      </w:r>
      <w:r w:rsidRPr="00B55FD1">
        <w:rPr>
          <w:rFonts w:eastAsia="+mn-ea"/>
          <w:bCs/>
        </w:rPr>
        <w:t>школьников.</w:t>
      </w:r>
      <w:r w:rsidR="00325A1F" w:rsidRPr="00B55FD1">
        <w:rPr>
          <w:color w:val="000000"/>
        </w:rPr>
        <w:t xml:space="preserve"> </w:t>
      </w:r>
    </w:p>
    <w:p w:rsidR="00325A1F" w:rsidRPr="00B55FD1" w:rsidRDefault="002E5F41" w:rsidP="00325A1F">
      <w:pPr>
        <w:shd w:val="clear" w:color="auto" w:fill="FFFFFF"/>
        <w:ind w:firstLine="708"/>
        <w:jc w:val="both"/>
        <w:rPr>
          <w:color w:val="000000"/>
        </w:rPr>
      </w:pPr>
      <w:r w:rsidRPr="00B55FD1">
        <w:rPr>
          <w:color w:val="000000"/>
        </w:rPr>
        <w:t>«Самоделкин</w:t>
      </w:r>
      <w:r w:rsidR="00325A1F" w:rsidRPr="00B55FD1">
        <w:rPr>
          <w:color w:val="000000"/>
        </w:rPr>
        <w:t xml:space="preserve">» имеет четкую практико – ориентированную направленность. Он способствует формированию </w:t>
      </w:r>
      <w:r w:rsidR="00325A1F" w:rsidRPr="00B55FD1">
        <w:rPr>
          <w:i/>
          <w:color w:val="000000"/>
        </w:rPr>
        <w:t>регулятивных</w:t>
      </w:r>
      <w:r w:rsidR="00325A1F" w:rsidRPr="00B55FD1">
        <w:rPr>
          <w:color w:val="000000"/>
        </w:rPr>
        <w:t xml:space="preserve"> универсальных учебных действий путем «приобретения навыков самообслуживания; овладение технологическими приемами ручной обработки материалов; усвоение правил техники безопасности». В то же время  «усвоение первоначальных представлений о материальной культуре как продукте предметно - преобразующей деятельности человека» обеспечивает развитие познавательных универсальных учебных действий. Формируя представления «о созидательном и нравственном значении труда в жизни человека и общества; о мире профессий и важности правильного выбора профессии», данный кружок обеспечивает личностное развитие ученика. </w:t>
      </w:r>
    </w:p>
    <w:p w:rsidR="001C0828" w:rsidRPr="00B55FD1" w:rsidRDefault="002E5F41" w:rsidP="001C0828">
      <w:pPr>
        <w:pStyle w:val="NoSpacing"/>
        <w:jc w:val="both"/>
        <w:rPr>
          <w:rFonts w:ascii="Times New Roman" w:hAnsi="Times New Roman"/>
          <w:b/>
          <w:sz w:val="24"/>
          <w:szCs w:val="24"/>
        </w:rPr>
      </w:pPr>
      <w:r w:rsidRPr="00B55FD1">
        <w:rPr>
          <w:rFonts w:ascii="Times New Roman" w:hAnsi="Times New Roman"/>
          <w:sz w:val="24"/>
          <w:szCs w:val="24"/>
        </w:rPr>
        <w:t xml:space="preserve">      </w:t>
      </w:r>
      <w:r w:rsidRPr="00B55FD1">
        <w:rPr>
          <w:rFonts w:ascii="Times New Roman" w:hAnsi="Times New Roman"/>
          <w:sz w:val="24"/>
          <w:szCs w:val="24"/>
        </w:rPr>
        <w:tab/>
        <w:t>Особенностью «Самоделкин</w:t>
      </w:r>
      <w:r w:rsidR="00325A1F" w:rsidRPr="00B55FD1">
        <w:rPr>
          <w:rFonts w:ascii="Times New Roman" w:hAnsi="Times New Roman"/>
          <w:sz w:val="24"/>
          <w:szCs w:val="24"/>
        </w:rPr>
        <w:t>» является введение учащихся в мир духовной и материальной культуры, возможность овладения основами ручного и механизированного труда, применять в практической деятельности полученные знания.</w:t>
      </w:r>
      <w:r w:rsidR="001C0828" w:rsidRPr="00B55FD1">
        <w:rPr>
          <w:rFonts w:ascii="Times New Roman" w:hAnsi="Times New Roman"/>
          <w:b/>
          <w:sz w:val="24"/>
          <w:szCs w:val="24"/>
        </w:rPr>
        <w:t xml:space="preserve"> </w:t>
      </w:r>
    </w:p>
    <w:p w:rsidR="001C0828" w:rsidRPr="00B55FD1" w:rsidRDefault="001C0828" w:rsidP="001C0828">
      <w:pPr>
        <w:pStyle w:val="NoSpacing"/>
        <w:jc w:val="both"/>
        <w:rPr>
          <w:rFonts w:ascii="Times New Roman" w:hAnsi="Times New Roman"/>
          <w:sz w:val="24"/>
          <w:szCs w:val="24"/>
        </w:rPr>
      </w:pPr>
      <w:r w:rsidRPr="00B55FD1">
        <w:rPr>
          <w:rFonts w:ascii="Times New Roman" w:hAnsi="Times New Roman"/>
          <w:sz w:val="24"/>
          <w:szCs w:val="24"/>
        </w:rPr>
        <w:t>Логические связи программы с предметами учебного плана и направлениями  внеурочной деятельности</w:t>
      </w:r>
    </w:p>
    <w:p w:rsidR="001C0828" w:rsidRPr="00B55FD1" w:rsidRDefault="001C0828" w:rsidP="001C0828">
      <w:pPr>
        <w:pStyle w:val="NoSpacing"/>
        <w:ind w:firstLine="708"/>
        <w:jc w:val="both"/>
        <w:rPr>
          <w:rFonts w:ascii="Times New Roman" w:hAnsi="Times New Roman"/>
          <w:sz w:val="24"/>
          <w:szCs w:val="24"/>
        </w:rPr>
      </w:pPr>
      <w:r w:rsidRPr="00B55FD1">
        <w:rPr>
          <w:rFonts w:ascii="Times New Roman" w:hAnsi="Times New Roman"/>
          <w:sz w:val="24"/>
          <w:szCs w:val="24"/>
        </w:rPr>
        <w:t xml:space="preserve">Данная программа логически связана, прежде всего, с общекультурным, духовно-нравственным  направлением внеурочной деятельности, с предметами  учебного плана «технология», «черчение», «основы духовной культуры народов России». </w:t>
      </w:r>
    </w:p>
    <w:p w:rsidR="00325A1F" w:rsidRPr="00B55FD1" w:rsidRDefault="00325A1F" w:rsidP="00325A1F">
      <w:pPr>
        <w:jc w:val="both"/>
      </w:pPr>
    </w:p>
    <w:p w:rsidR="00F76DE9" w:rsidRPr="00B55FD1" w:rsidRDefault="00F76DE9" w:rsidP="0072569F">
      <w:pPr>
        <w:jc w:val="both"/>
        <w:rPr>
          <w:rFonts w:eastAsia="+mn-ea"/>
          <w:bCs/>
        </w:rPr>
      </w:pPr>
    </w:p>
    <w:p w:rsidR="007A7CF0" w:rsidRPr="00B55FD1" w:rsidRDefault="007A7CF0" w:rsidP="007A7CF0">
      <w:pPr>
        <w:pStyle w:val="a5"/>
        <w:spacing w:before="0" w:beforeAutospacing="0" w:after="0" w:afterAutospacing="0"/>
      </w:pPr>
      <w:r w:rsidRPr="00B55FD1">
        <w:rPr>
          <w:b/>
        </w:rPr>
        <w:t>Цель</w:t>
      </w:r>
      <w:r w:rsidRPr="00B55FD1">
        <w:t>: развивать эстетический вкус и интерес к изготовлению изделий своими руками.</w:t>
      </w:r>
    </w:p>
    <w:p w:rsidR="00255829" w:rsidRPr="00B55FD1" w:rsidRDefault="007A7CF0" w:rsidP="00255829">
      <w:pPr>
        <w:jc w:val="both"/>
      </w:pPr>
      <w:r w:rsidRPr="00B55FD1">
        <w:rPr>
          <w:b/>
          <w:bCs/>
          <w:iCs/>
        </w:rPr>
        <w:t xml:space="preserve">Задачи: </w:t>
      </w:r>
      <w:r w:rsidRPr="00B55FD1">
        <w:rPr>
          <w:b/>
          <w:bCs/>
          <w:iCs/>
        </w:rPr>
        <w:br/>
      </w:r>
      <w:r w:rsidRPr="00B55FD1">
        <w:t>• Развивать творческий интерес учащихся, формировать и закреплять на практике политехнические знания, вырабатывать навыки работы с различными инструментами для ручной обработки матери</w:t>
      </w:r>
      <w:r w:rsidR="00255829" w:rsidRPr="00B55FD1">
        <w:t>ала, а также работе на станках.</w:t>
      </w:r>
    </w:p>
    <w:p w:rsidR="00255829" w:rsidRPr="00B55FD1" w:rsidRDefault="00255829" w:rsidP="00255829">
      <w:pPr>
        <w:jc w:val="both"/>
      </w:pPr>
      <w:r w:rsidRPr="00B55FD1">
        <w:t>• Обеспечить педагогические  условия  для развития  волевых   качеств, творческой самореализации, личностного роста  школьников.</w:t>
      </w:r>
    </w:p>
    <w:p w:rsidR="007A7CF0" w:rsidRPr="00B55FD1" w:rsidRDefault="007A7CF0" w:rsidP="007A7CF0">
      <w:pPr>
        <w:pStyle w:val="a5"/>
        <w:spacing w:before="0" w:beforeAutospacing="0" w:after="0" w:afterAutospacing="0"/>
      </w:pPr>
      <w:r w:rsidRPr="00B55FD1">
        <w:t xml:space="preserve">• Формировать знания о конструкционных материалах, развивать пространственное мышление, </w:t>
      </w:r>
      <w:r w:rsidR="00255829" w:rsidRPr="00B55FD1">
        <w:t xml:space="preserve">логического мышления,  </w:t>
      </w:r>
      <w:r w:rsidRPr="00B55FD1">
        <w:t>обучать навыкам конструирования и моделирования.</w:t>
      </w:r>
    </w:p>
    <w:p w:rsidR="007A7CF0" w:rsidRPr="00B55FD1" w:rsidRDefault="007A7CF0" w:rsidP="007A7CF0">
      <w:pPr>
        <w:pStyle w:val="a5"/>
        <w:spacing w:before="0" w:beforeAutospacing="0" w:after="0" w:afterAutospacing="0"/>
      </w:pPr>
      <w:r w:rsidRPr="00B55FD1">
        <w:t xml:space="preserve"> • Воспитывать в человеке и развивать понимание прекрасного, творчески самостоятельно действовать и приобщать тем самым к художественным ценностям. </w:t>
      </w:r>
      <w:r w:rsidRPr="00B55FD1">
        <w:br/>
        <w:t xml:space="preserve">• Посредством вовлечения в коллективно-творческую деятельность воспитывать чувство товарищеского взаимопонимания и взаимовыручки. </w:t>
      </w:r>
    </w:p>
    <w:p w:rsidR="008E1F88" w:rsidRPr="00B55FD1" w:rsidRDefault="008E1F88" w:rsidP="007A7CF0">
      <w:pPr>
        <w:pStyle w:val="a5"/>
        <w:spacing w:before="0" w:beforeAutospacing="0" w:after="0" w:afterAutospacing="0"/>
      </w:pPr>
    </w:p>
    <w:p w:rsidR="0072569F" w:rsidRPr="00B55FD1" w:rsidRDefault="001C0828" w:rsidP="0072569F">
      <w:pPr>
        <w:pStyle w:val="NoSpacing"/>
        <w:jc w:val="both"/>
        <w:rPr>
          <w:rFonts w:ascii="Times New Roman" w:hAnsi="Times New Roman"/>
          <w:b/>
          <w:sz w:val="24"/>
          <w:szCs w:val="24"/>
        </w:rPr>
      </w:pPr>
      <w:r w:rsidRPr="00B55FD1">
        <w:rPr>
          <w:rFonts w:ascii="Times New Roman" w:hAnsi="Times New Roman"/>
          <w:b/>
          <w:sz w:val="24"/>
          <w:szCs w:val="24"/>
        </w:rPr>
        <w:t xml:space="preserve">Формы организации, виды деятельности и режим занятий </w:t>
      </w:r>
      <w:r w:rsidR="0072569F" w:rsidRPr="00B55FD1">
        <w:rPr>
          <w:rFonts w:ascii="Times New Roman" w:hAnsi="Times New Roman"/>
          <w:b/>
          <w:sz w:val="24"/>
          <w:szCs w:val="24"/>
        </w:rPr>
        <w:t xml:space="preserve"> </w:t>
      </w:r>
    </w:p>
    <w:p w:rsidR="001C0828" w:rsidRPr="00B55FD1" w:rsidRDefault="001C0828" w:rsidP="00B574AA">
      <w:pPr>
        <w:pStyle w:val="NoSpacing"/>
        <w:ind w:firstLine="708"/>
        <w:jc w:val="both"/>
        <w:rPr>
          <w:rFonts w:ascii="Times New Roman" w:hAnsi="Times New Roman"/>
          <w:sz w:val="24"/>
          <w:szCs w:val="24"/>
        </w:rPr>
      </w:pPr>
    </w:p>
    <w:p w:rsidR="00266236" w:rsidRPr="00B55FD1" w:rsidRDefault="00266236" w:rsidP="00B574AA">
      <w:pPr>
        <w:pStyle w:val="NoSpacing"/>
        <w:ind w:firstLine="708"/>
        <w:jc w:val="both"/>
        <w:rPr>
          <w:rFonts w:ascii="Times New Roman" w:hAnsi="Times New Roman"/>
          <w:sz w:val="24"/>
          <w:szCs w:val="24"/>
        </w:rPr>
      </w:pPr>
      <w:r w:rsidRPr="00B55FD1">
        <w:rPr>
          <w:rFonts w:ascii="Times New Roman" w:hAnsi="Times New Roman"/>
          <w:sz w:val="24"/>
          <w:szCs w:val="24"/>
        </w:rPr>
        <w:t>Формы организации занятий:</w:t>
      </w:r>
    </w:p>
    <w:p w:rsidR="00266236" w:rsidRPr="00B55FD1" w:rsidRDefault="00266236" w:rsidP="00B574AA">
      <w:pPr>
        <w:pStyle w:val="NoSpacing"/>
        <w:ind w:firstLine="708"/>
        <w:jc w:val="both"/>
        <w:rPr>
          <w:rFonts w:ascii="Times New Roman" w:hAnsi="Times New Roman"/>
          <w:sz w:val="24"/>
          <w:szCs w:val="24"/>
        </w:rPr>
      </w:pPr>
      <w:r w:rsidRPr="00B55FD1">
        <w:rPr>
          <w:rFonts w:ascii="Times New Roman" w:hAnsi="Times New Roman"/>
          <w:sz w:val="24"/>
          <w:szCs w:val="24"/>
        </w:rPr>
        <w:t>Практические занятия;</w:t>
      </w:r>
    </w:p>
    <w:p w:rsidR="00266236" w:rsidRPr="00B55FD1" w:rsidRDefault="00266236" w:rsidP="00B574AA">
      <w:pPr>
        <w:pStyle w:val="NoSpacing"/>
        <w:ind w:firstLine="708"/>
        <w:jc w:val="both"/>
        <w:rPr>
          <w:rFonts w:ascii="Times New Roman" w:hAnsi="Times New Roman"/>
          <w:sz w:val="24"/>
          <w:szCs w:val="24"/>
        </w:rPr>
      </w:pPr>
      <w:r w:rsidRPr="00B55FD1">
        <w:rPr>
          <w:rFonts w:ascii="Times New Roman" w:hAnsi="Times New Roman"/>
          <w:sz w:val="24"/>
          <w:szCs w:val="24"/>
        </w:rPr>
        <w:t>Творческие проекты;</w:t>
      </w:r>
    </w:p>
    <w:p w:rsidR="00266236" w:rsidRPr="00B55FD1" w:rsidRDefault="00266236" w:rsidP="00B574AA">
      <w:pPr>
        <w:pStyle w:val="NoSpacing"/>
        <w:ind w:firstLine="708"/>
        <w:jc w:val="both"/>
        <w:rPr>
          <w:rFonts w:ascii="Times New Roman" w:hAnsi="Times New Roman"/>
          <w:sz w:val="24"/>
          <w:szCs w:val="24"/>
        </w:rPr>
      </w:pPr>
      <w:r w:rsidRPr="00B55FD1">
        <w:rPr>
          <w:rFonts w:ascii="Times New Roman" w:hAnsi="Times New Roman"/>
          <w:sz w:val="24"/>
          <w:szCs w:val="24"/>
        </w:rPr>
        <w:t>Беседы;</w:t>
      </w:r>
    </w:p>
    <w:p w:rsidR="00266236" w:rsidRPr="00B55FD1" w:rsidRDefault="00266236" w:rsidP="00B574AA">
      <w:pPr>
        <w:pStyle w:val="NoSpacing"/>
        <w:ind w:firstLine="708"/>
        <w:jc w:val="both"/>
        <w:rPr>
          <w:rFonts w:ascii="Times New Roman" w:hAnsi="Times New Roman"/>
          <w:sz w:val="24"/>
          <w:szCs w:val="24"/>
        </w:rPr>
      </w:pPr>
    </w:p>
    <w:p w:rsidR="00266236" w:rsidRPr="00B55FD1" w:rsidRDefault="00266236" w:rsidP="00B574AA">
      <w:pPr>
        <w:pStyle w:val="NoSpacing"/>
        <w:ind w:firstLine="708"/>
        <w:jc w:val="both"/>
        <w:rPr>
          <w:rFonts w:ascii="Times New Roman" w:hAnsi="Times New Roman"/>
          <w:sz w:val="24"/>
          <w:szCs w:val="24"/>
        </w:rPr>
      </w:pPr>
      <w:r w:rsidRPr="00B55FD1">
        <w:rPr>
          <w:rFonts w:ascii="Times New Roman" w:hAnsi="Times New Roman"/>
          <w:sz w:val="24"/>
          <w:szCs w:val="24"/>
        </w:rPr>
        <w:t>Виды деятельности: познавательная, трудовая, техническое творчество</w:t>
      </w:r>
    </w:p>
    <w:p w:rsidR="00266236" w:rsidRPr="00B55FD1" w:rsidRDefault="00266236" w:rsidP="00B574AA">
      <w:pPr>
        <w:pStyle w:val="NoSpacing"/>
        <w:ind w:firstLine="708"/>
        <w:jc w:val="both"/>
        <w:rPr>
          <w:rFonts w:ascii="Times New Roman" w:hAnsi="Times New Roman"/>
          <w:sz w:val="24"/>
          <w:szCs w:val="24"/>
        </w:rPr>
      </w:pPr>
    </w:p>
    <w:p w:rsidR="0072569F" w:rsidRPr="00B55FD1" w:rsidRDefault="0072569F" w:rsidP="00B574AA">
      <w:pPr>
        <w:pStyle w:val="NoSpacing"/>
        <w:ind w:firstLine="708"/>
        <w:jc w:val="both"/>
        <w:rPr>
          <w:rFonts w:ascii="Times New Roman" w:hAnsi="Times New Roman"/>
          <w:sz w:val="24"/>
          <w:szCs w:val="24"/>
        </w:rPr>
      </w:pPr>
      <w:r w:rsidRPr="00B55FD1">
        <w:rPr>
          <w:rFonts w:ascii="Times New Roman" w:hAnsi="Times New Roman"/>
          <w:sz w:val="24"/>
          <w:szCs w:val="24"/>
        </w:rPr>
        <w:t>Программа «</w:t>
      </w:r>
      <w:r w:rsidR="002E5F41" w:rsidRPr="00B55FD1">
        <w:rPr>
          <w:rFonts w:ascii="Times New Roman" w:hAnsi="Times New Roman"/>
          <w:sz w:val="24"/>
          <w:szCs w:val="24"/>
        </w:rPr>
        <w:t>Самоделкин</w:t>
      </w:r>
      <w:r w:rsidRPr="00B55FD1">
        <w:rPr>
          <w:rFonts w:ascii="Times New Roman" w:hAnsi="Times New Roman"/>
          <w:sz w:val="24"/>
          <w:szCs w:val="24"/>
        </w:rPr>
        <w:t xml:space="preserve">» предназначена для детей от </w:t>
      </w:r>
      <w:r w:rsidR="00E84A9B" w:rsidRPr="00B55FD1">
        <w:rPr>
          <w:rFonts w:ascii="Times New Roman" w:hAnsi="Times New Roman"/>
          <w:sz w:val="24"/>
          <w:szCs w:val="24"/>
        </w:rPr>
        <w:t>11</w:t>
      </w:r>
      <w:r w:rsidRPr="00B55FD1">
        <w:rPr>
          <w:rFonts w:ascii="Times New Roman" w:hAnsi="Times New Roman"/>
          <w:sz w:val="24"/>
          <w:szCs w:val="24"/>
        </w:rPr>
        <w:t xml:space="preserve"> до </w:t>
      </w:r>
      <w:r w:rsidR="00E84A9B" w:rsidRPr="00B55FD1">
        <w:rPr>
          <w:rFonts w:ascii="Times New Roman" w:hAnsi="Times New Roman"/>
          <w:sz w:val="24"/>
          <w:szCs w:val="24"/>
        </w:rPr>
        <w:t>1</w:t>
      </w:r>
      <w:r w:rsidR="002E5F41" w:rsidRPr="00B55FD1">
        <w:rPr>
          <w:rFonts w:ascii="Times New Roman" w:hAnsi="Times New Roman"/>
          <w:sz w:val="24"/>
          <w:szCs w:val="24"/>
        </w:rPr>
        <w:t>3</w:t>
      </w:r>
      <w:r w:rsidRPr="00B55FD1">
        <w:rPr>
          <w:rFonts w:ascii="Times New Roman" w:hAnsi="Times New Roman"/>
          <w:sz w:val="24"/>
          <w:szCs w:val="24"/>
        </w:rPr>
        <w:t xml:space="preserve"> лет. Максимальная простота курса, учёт психо-физиологических особенностей  детей позволяет организовывать занятия с подготовительной к школе группе.   </w:t>
      </w:r>
    </w:p>
    <w:p w:rsidR="0072569F" w:rsidRPr="00B55FD1" w:rsidRDefault="0072569F" w:rsidP="0072569F">
      <w:pPr>
        <w:pStyle w:val="NoSpacing"/>
        <w:ind w:firstLine="708"/>
        <w:jc w:val="both"/>
        <w:rPr>
          <w:rFonts w:ascii="Times New Roman" w:hAnsi="Times New Roman"/>
          <w:sz w:val="24"/>
          <w:szCs w:val="24"/>
        </w:rPr>
      </w:pPr>
      <w:r w:rsidRPr="00B55FD1">
        <w:rPr>
          <w:rFonts w:ascii="Times New Roman" w:hAnsi="Times New Roman"/>
          <w:sz w:val="24"/>
          <w:szCs w:val="24"/>
        </w:rPr>
        <w:t xml:space="preserve">Программа курса рассчитана на </w:t>
      </w:r>
      <w:r w:rsidR="00271DB0" w:rsidRPr="00B55FD1">
        <w:rPr>
          <w:rFonts w:ascii="Times New Roman" w:hAnsi="Times New Roman"/>
          <w:sz w:val="24"/>
          <w:szCs w:val="24"/>
        </w:rPr>
        <w:t>1</w:t>
      </w:r>
      <w:r w:rsidR="001C0828" w:rsidRPr="00B55FD1">
        <w:rPr>
          <w:rFonts w:ascii="Times New Roman" w:hAnsi="Times New Roman"/>
          <w:sz w:val="24"/>
          <w:szCs w:val="24"/>
        </w:rPr>
        <w:t xml:space="preserve"> год</w:t>
      </w:r>
      <w:r w:rsidRPr="00B55FD1">
        <w:rPr>
          <w:rFonts w:ascii="Times New Roman" w:hAnsi="Times New Roman"/>
          <w:sz w:val="24"/>
          <w:szCs w:val="24"/>
        </w:rPr>
        <w:t xml:space="preserve"> обучения. Для погружения в мир </w:t>
      </w:r>
      <w:r w:rsidR="00E84A9B" w:rsidRPr="00B55FD1">
        <w:rPr>
          <w:rFonts w:ascii="Times New Roman" w:hAnsi="Times New Roman"/>
          <w:sz w:val="24"/>
          <w:szCs w:val="24"/>
        </w:rPr>
        <w:t>правил работы с различными технологиями обработки материалов</w:t>
      </w:r>
      <w:r w:rsidR="004B0C8D" w:rsidRPr="00B55FD1">
        <w:rPr>
          <w:rFonts w:ascii="Times New Roman" w:hAnsi="Times New Roman"/>
          <w:sz w:val="24"/>
          <w:szCs w:val="24"/>
        </w:rPr>
        <w:t xml:space="preserve"> занятия проводятся </w:t>
      </w:r>
      <w:r w:rsidR="00CE51B3">
        <w:rPr>
          <w:rFonts w:ascii="Times New Roman" w:hAnsi="Times New Roman"/>
          <w:sz w:val="24"/>
          <w:szCs w:val="24"/>
        </w:rPr>
        <w:t>1</w:t>
      </w:r>
      <w:r w:rsidRPr="00B55FD1">
        <w:rPr>
          <w:rFonts w:ascii="Times New Roman" w:hAnsi="Times New Roman"/>
          <w:sz w:val="24"/>
          <w:szCs w:val="24"/>
        </w:rPr>
        <w:t xml:space="preserve"> часа в неделю</w:t>
      </w:r>
      <w:r w:rsidR="00967E0A" w:rsidRPr="00B55FD1">
        <w:rPr>
          <w:rFonts w:ascii="Times New Roman" w:hAnsi="Times New Roman"/>
          <w:sz w:val="24"/>
          <w:szCs w:val="24"/>
        </w:rPr>
        <w:t xml:space="preserve"> </w:t>
      </w:r>
      <w:r w:rsidRPr="00B55FD1">
        <w:rPr>
          <w:rFonts w:ascii="Times New Roman" w:hAnsi="Times New Roman"/>
          <w:sz w:val="24"/>
          <w:szCs w:val="24"/>
        </w:rPr>
        <w:t xml:space="preserve">в группах  не более </w:t>
      </w:r>
      <w:smartTag w:uri="urn:schemas-microsoft-com:office:smarttags" w:element="time">
        <w:smartTagPr>
          <w:attr w:name="Minute" w:val="12"/>
          <w:attr w:name="Hour" w:val="10"/>
        </w:smartTagPr>
        <w:r w:rsidRPr="00B55FD1">
          <w:rPr>
            <w:rFonts w:ascii="Times New Roman" w:hAnsi="Times New Roman"/>
            <w:sz w:val="24"/>
            <w:szCs w:val="24"/>
          </w:rPr>
          <w:t>10-12</w:t>
        </w:r>
      </w:smartTag>
      <w:r w:rsidRPr="00B55FD1">
        <w:rPr>
          <w:rFonts w:ascii="Times New Roman" w:hAnsi="Times New Roman"/>
          <w:sz w:val="24"/>
          <w:szCs w:val="24"/>
        </w:rPr>
        <w:t xml:space="preserve"> чел. Группы формируются </w:t>
      </w:r>
      <w:r w:rsidRPr="00B55FD1">
        <w:rPr>
          <w:rFonts w:ascii="Times New Roman" w:hAnsi="Times New Roman"/>
          <w:color w:val="000000"/>
          <w:sz w:val="24"/>
          <w:szCs w:val="24"/>
        </w:rPr>
        <w:t xml:space="preserve">  на основе свободного выбора обучающихся, согласованного с родителями.</w:t>
      </w:r>
    </w:p>
    <w:p w:rsidR="0072569F" w:rsidRPr="00B55FD1" w:rsidRDefault="0072569F" w:rsidP="0072569F">
      <w:pPr>
        <w:pStyle w:val="NoSpacing"/>
        <w:jc w:val="both"/>
        <w:rPr>
          <w:rFonts w:ascii="Times New Roman" w:hAnsi="Times New Roman"/>
          <w:sz w:val="24"/>
          <w:szCs w:val="24"/>
        </w:rPr>
      </w:pPr>
      <w:r w:rsidRPr="00B55FD1">
        <w:rPr>
          <w:rFonts w:ascii="Times New Roman" w:hAnsi="Times New Roman"/>
          <w:sz w:val="24"/>
          <w:szCs w:val="24"/>
          <w:u w:val="single"/>
        </w:rPr>
        <w:t>1 этап</w:t>
      </w:r>
      <w:r w:rsidR="00EB6278" w:rsidRPr="00B55FD1">
        <w:rPr>
          <w:rFonts w:ascii="Times New Roman" w:hAnsi="Times New Roman"/>
          <w:sz w:val="24"/>
          <w:szCs w:val="24"/>
        </w:rPr>
        <w:t xml:space="preserve">- </w:t>
      </w:r>
      <w:r w:rsidRPr="00B55FD1">
        <w:rPr>
          <w:rFonts w:ascii="Times New Roman" w:hAnsi="Times New Roman"/>
          <w:sz w:val="24"/>
          <w:szCs w:val="24"/>
        </w:rPr>
        <w:t xml:space="preserve"> о</w:t>
      </w:r>
      <w:r w:rsidR="001A2023" w:rsidRPr="00B55FD1">
        <w:rPr>
          <w:rFonts w:ascii="Times New Roman" w:hAnsi="Times New Roman"/>
          <w:sz w:val="24"/>
          <w:szCs w:val="24"/>
        </w:rPr>
        <w:t>бучения:  знакомство с</w:t>
      </w:r>
      <w:r w:rsidR="00B21EEF" w:rsidRPr="00B55FD1">
        <w:rPr>
          <w:rFonts w:ascii="Times New Roman" w:hAnsi="Times New Roman"/>
          <w:sz w:val="24"/>
          <w:szCs w:val="24"/>
        </w:rPr>
        <w:t xml:space="preserve"> ручной </w:t>
      </w:r>
      <w:r w:rsidR="001A2023" w:rsidRPr="00B55FD1">
        <w:rPr>
          <w:rFonts w:ascii="Times New Roman" w:hAnsi="Times New Roman"/>
          <w:sz w:val="24"/>
          <w:szCs w:val="24"/>
        </w:rPr>
        <w:t xml:space="preserve">обработкой древесины </w:t>
      </w:r>
      <w:r w:rsidR="00B21EEF" w:rsidRPr="00B55FD1">
        <w:rPr>
          <w:rFonts w:ascii="Times New Roman" w:hAnsi="Times New Roman"/>
          <w:sz w:val="24"/>
          <w:szCs w:val="24"/>
        </w:rPr>
        <w:t xml:space="preserve">и металла </w:t>
      </w:r>
      <w:r w:rsidRPr="00B55FD1">
        <w:rPr>
          <w:rFonts w:ascii="Times New Roman" w:hAnsi="Times New Roman"/>
          <w:sz w:val="24"/>
          <w:szCs w:val="24"/>
        </w:rPr>
        <w:t>(</w:t>
      </w:r>
      <w:r w:rsidR="00B574AA" w:rsidRPr="00B55FD1">
        <w:rPr>
          <w:rFonts w:ascii="Times New Roman" w:hAnsi="Times New Roman"/>
          <w:sz w:val="24"/>
          <w:szCs w:val="24"/>
        </w:rPr>
        <w:t>3</w:t>
      </w:r>
      <w:r w:rsidR="001A2023" w:rsidRPr="00B55FD1">
        <w:rPr>
          <w:rFonts w:ascii="Times New Roman" w:hAnsi="Times New Roman"/>
          <w:sz w:val="24"/>
          <w:szCs w:val="24"/>
        </w:rPr>
        <w:t>4</w:t>
      </w:r>
      <w:r w:rsidRPr="00B55FD1">
        <w:rPr>
          <w:rFonts w:ascii="Times New Roman" w:hAnsi="Times New Roman"/>
          <w:sz w:val="24"/>
          <w:szCs w:val="24"/>
        </w:rPr>
        <w:t xml:space="preserve"> час</w:t>
      </w:r>
      <w:r w:rsidR="001A2023" w:rsidRPr="00B55FD1">
        <w:rPr>
          <w:rFonts w:ascii="Times New Roman" w:hAnsi="Times New Roman"/>
          <w:sz w:val="24"/>
          <w:szCs w:val="24"/>
        </w:rPr>
        <w:t>а</w:t>
      </w:r>
      <w:r w:rsidRPr="00B55FD1">
        <w:rPr>
          <w:rFonts w:ascii="Times New Roman" w:hAnsi="Times New Roman"/>
          <w:sz w:val="24"/>
          <w:szCs w:val="24"/>
        </w:rPr>
        <w:t>);</w:t>
      </w:r>
    </w:p>
    <w:p w:rsidR="0072569F" w:rsidRPr="00B55FD1" w:rsidRDefault="0072569F" w:rsidP="00B574AA">
      <w:pPr>
        <w:pStyle w:val="NoSpacing"/>
        <w:jc w:val="both"/>
        <w:rPr>
          <w:rFonts w:ascii="Times New Roman" w:hAnsi="Times New Roman"/>
          <w:sz w:val="24"/>
          <w:szCs w:val="24"/>
        </w:rPr>
      </w:pPr>
    </w:p>
    <w:p w:rsidR="00967E0A" w:rsidRPr="00B55FD1" w:rsidRDefault="00967E0A" w:rsidP="001C0828">
      <w:pPr>
        <w:pStyle w:val="heading1"/>
        <w:numPr>
          <w:ilvl w:val="0"/>
          <w:numId w:val="0"/>
        </w:numPr>
        <w:ind w:left="357"/>
        <w:rPr>
          <w:rFonts w:ascii="Times New Roman" w:hAnsi="Times New Roman" w:cs="Times New Roman"/>
          <w:sz w:val="24"/>
          <w:szCs w:val="24"/>
        </w:rPr>
      </w:pPr>
      <w:r w:rsidRPr="00B55FD1">
        <w:rPr>
          <w:rFonts w:ascii="Times New Roman" w:hAnsi="Times New Roman" w:cs="Times New Roman"/>
          <w:sz w:val="24"/>
          <w:szCs w:val="24"/>
        </w:rPr>
        <w:t>Описание ценностных ориентиров содержания учебного предмета</w:t>
      </w:r>
    </w:p>
    <w:p w:rsidR="00967E0A" w:rsidRPr="00B55FD1" w:rsidRDefault="00967E0A" w:rsidP="00967E0A">
      <w:r w:rsidRPr="00B55FD1">
        <w:t>Обучение творческому применению осваиваемых знаний позволяет развивать широкие познавательные интересы и инициативу учащихся, стремление к творчеству, отношение к труду и творчеству как к состоянию нормального человеческого существования, ощущение доступности обновления своих компетенций.</w:t>
      </w:r>
    </w:p>
    <w:p w:rsidR="00967E0A" w:rsidRPr="00B55FD1" w:rsidRDefault="00967E0A" w:rsidP="00967E0A">
      <w:pPr>
        <w:rPr>
          <w:lang w:bidi="ru-RU"/>
        </w:rPr>
      </w:pPr>
      <w:r w:rsidRPr="00B55FD1">
        <w:t>Развивает:</w:t>
      </w:r>
    </w:p>
    <w:p w:rsidR="00967E0A" w:rsidRPr="00B55FD1" w:rsidRDefault="00967E0A" w:rsidP="007B5406">
      <w:pPr>
        <w:widowControl w:val="0"/>
        <w:numPr>
          <w:ilvl w:val="0"/>
          <w:numId w:val="3"/>
        </w:numPr>
        <w:tabs>
          <w:tab w:val="left" w:pos="1003"/>
        </w:tabs>
        <w:suppressAutoHyphens/>
      </w:pPr>
      <w:r w:rsidRPr="00B55FD1">
        <w:t>чувства прекрасного и эстетических чувств,</w:t>
      </w:r>
    </w:p>
    <w:p w:rsidR="00967E0A" w:rsidRPr="00B55FD1" w:rsidRDefault="00967E0A" w:rsidP="007B5406">
      <w:pPr>
        <w:widowControl w:val="0"/>
        <w:numPr>
          <w:ilvl w:val="0"/>
          <w:numId w:val="5"/>
        </w:numPr>
        <w:tabs>
          <w:tab w:val="left" w:pos="1003"/>
        </w:tabs>
        <w:suppressAutoHyphens/>
      </w:pPr>
      <w:r w:rsidRPr="00B55FD1">
        <w:t>способности к организации своей учебной деятельности,</w:t>
      </w:r>
    </w:p>
    <w:p w:rsidR="00967E0A" w:rsidRPr="00B55FD1" w:rsidRDefault="00967E0A" w:rsidP="007B5406">
      <w:pPr>
        <w:widowControl w:val="0"/>
        <w:numPr>
          <w:ilvl w:val="0"/>
          <w:numId w:val="4"/>
        </w:numPr>
        <w:tabs>
          <w:tab w:val="left" w:pos="1003"/>
        </w:tabs>
        <w:suppressAutoHyphens/>
      </w:pPr>
      <w:r w:rsidRPr="00B55FD1">
        <w:t>самоуважения и эмоционально-положительного отношения к себе,</w:t>
      </w:r>
    </w:p>
    <w:p w:rsidR="00967E0A" w:rsidRPr="00B55FD1" w:rsidRDefault="00967E0A" w:rsidP="007B5406">
      <w:pPr>
        <w:widowControl w:val="0"/>
        <w:numPr>
          <w:ilvl w:val="0"/>
          <w:numId w:val="1"/>
        </w:numPr>
        <w:tabs>
          <w:tab w:val="left" w:pos="1003"/>
        </w:tabs>
        <w:suppressAutoHyphens/>
      </w:pPr>
      <w:r w:rsidRPr="00B55FD1">
        <w:t>целеустремленности и настойчивости в достижении целей,</w:t>
      </w:r>
    </w:p>
    <w:p w:rsidR="00967E0A" w:rsidRPr="00B55FD1" w:rsidRDefault="00967E0A" w:rsidP="007B5406">
      <w:pPr>
        <w:widowControl w:val="0"/>
        <w:numPr>
          <w:ilvl w:val="0"/>
          <w:numId w:val="2"/>
        </w:numPr>
        <w:tabs>
          <w:tab w:val="left" w:pos="1003"/>
        </w:tabs>
        <w:suppressAutoHyphens/>
      </w:pPr>
      <w:r w:rsidRPr="00B55FD1">
        <w:t>готовности к сотрудничеству и помощи тем, кто в ней нуждается,</w:t>
      </w:r>
    </w:p>
    <w:p w:rsidR="00967E0A" w:rsidRPr="00B55FD1" w:rsidRDefault="00967E0A" w:rsidP="007B5406">
      <w:pPr>
        <w:widowControl w:val="0"/>
        <w:numPr>
          <w:ilvl w:val="0"/>
          <w:numId w:val="2"/>
        </w:numPr>
        <w:tabs>
          <w:tab w:val="left" w:pos="1003"/>
        </w:tabs>
        <w:suppressAutoHyphens/>
      </w:pPr>
      <w:r w:rsidRPr="00B55FD1">
        <w:rPr>
          <w:color w:val="000000"/>
        </w:rPr>
        <w:t>восприятие, внимание, воображение, память, мышление,  начальные формы волевого управления поведением.</w:t>
      </w:r>
    </w:p>
    <w:p w:rsidR="00967E0A" w:rsidRPr="00B55FD1" w:rsidRDefault="00967E0A" w:rsidP="00967E0A">
      <w:r w:rsidRPr="00B55FD1">
        <w:t xml:space="preserve"> </w:t>
      </w:r>
      <w:r w:rsidRPr="00B55FD1">
        <w:rPr>
          <w:color w:val="000000"/>
        </w:rPr>
        <w:t xml:space="preserve">Развитие логического, алгоритмического и системного мышления, создание предпосылок успешного освоения учащимися инвариантных фундаментальных знаний и умений, способствует ориентации учащихся на </w:t>
      </w:r>
      <w:r w:rsidRPr="00B55FD1">
        <w:t>формирование самоуважения и эмоционально-положительного отношения к себе, на восприятие научного познания как части культуры человечества.</w:t>
      </w:r>
    </w:p>
    <w:p w:rsidR="00967E0A" w:rsidRPr="00B55FD1" w:rsidRDefault="00967E0A" w:rsidP="00967E0A">
      <w:r w:rsidRPr="00B55FD1">
        <w:lastRenderedPageBreak/>
        <w:t>Ориентация курса на осознание множественности моделей позволяет формировать не только готовность открыто выражать и отстаивать свою позицию, но и уважение к окружающим, умение слушать и слышать партнёра, признавать право каждого на собственное мнение.</w:t>
      </w:r>
    </w:p>
    <w:p w:rsidR="00C75403" w:rsidRPr="00B55FD1" w:rsidRDefault="00C75403" w:rsidP="00C75403">
      <w:pPr>
        <w:pStyle w:val="heading1"/>
        <w:numPr>
          <w:ilvl w:val="0"/>
          <w:numId w:val="0"/>
        </w:numPr>
        <w:ind w:left="357"/>
        <w:rPr>
          <w:rFonts w:ascii="Times New Roman" w:hAnsi="Times New Roman" w:cs="Times New Roman"/>
          <w:sz w:val="24"/>
          <w:szCs w:val="24"/>
        </w:rPr>
      </w:pPr>
      <w:r w:rsidRPr="00B55FD1">
        <w:rPr>
          <w:rFonts w:ascii="Times New Roman" w:hAnsi="Times New Roman" w:cs="Times New Roman"/>
          <w:sz w:val="24"/>
          <w:szCs w:val="24"/>
        </w:rPr>
        <w:t>2. Планируемые результаты</w:t>
      </w:r>
    </w:p>
    <w:p w:rsidR="00967E0A" w:rsidRPr="00B55FD1" w:rsidRDefault="00967E0A" w:rsidP="00967E0A">
      <w:pPr>
        <w:pStyle w:val="heading1"/>
        <w:numPr>
          <w:ilvl w:val="0"/>
          <w:numId w:val="0"/>
        </w:numPr>
        <w:ind w:left="357"/>
        <w:jc w:val="center"/>
        <w:rPr>
          <w:rFonts w:ascii="Times New Roman" w:hAnsi="Times New Roman" w:cs="Times New Roman"/>
          <w:sz w:val="24"/>
          <w:szCs w:val="24"/>
        </w:rPr>
      </w:pPr>
      <w:r w:rsidRPr="00B55FD1">
        <w:rPr>
          <w:rFonts w:ascii="Times New Roman" w:hAnsi="Times New Roman" w:cs="Times New Roman"/>
          <w:sz w:val="24"/>
          <w:szCs w:val="24"/>
        </w:rPr>
        <w:t xml:space="preserve"> Личностные, метапредметные и предметные результаты освоения учебного предмета</w:t>
      </w:r>
    </w:p>
    <w:p w:rsidR="00967E0A" w:rsidRPr="00B55FD1" w:rsidRDefault="00967E0A" w:rsidP="004D7B1E">
      <w:pPr>
        <w:pStyle w:val="heading2"/>
        <w:numPr>
          <w:ilvl w:val="0"/>
          <w:numId w:val="0"/>
        </w:numPr>
        <w:ind w:left="357"/>
        <w:rPr>
          <w:rFonts w:ascii="Times New Roman" w:hAnsi="Times New Roman" w:cs="Times New Roman"/>
          <w:sz w:val="24"/>
          <w:szCs w:val="24"/>
        </w:rPr>
      </w:pPr>
      <w:r w:rsidRPr="00B55FD1">
        <w:rPr>
          <w:rFonts w:ascii="Times New Roman" w:hAnsi="Times New Roman" w:cs="Times New Roman"/>
          <w:sz w:val="24"/>
          <w:szCs w:val="24"/>
        </w:rPr>
        <w:t>Личностные результаты</w:t>
      </w:r>
    </w:p>
    <w:p w:rsidR="00967E0A" w:rsidRPr="00B55FD1" w:rsidRDefault="00967E0A" w:rsidP="004D7B1E">
      <w:pPr>
        <w:ind w:firstLine="284"/>
      </w:pPr>
      <w:r w:rsidRPr="00B55FD1">
        <w:t xml:space="preserve">К личностным результатам освоения информационных и </w:t>
      </w:r>
      <w:r w:rsidR="004D7B1E" w:rsidRPr="00B55FD1">
        <w:t xml:space="preserve">коммуникационных технологий как                                        </w:t>
      </w:r>
      <w:r w:rsidRPr="00B55FD1">
        <w:t>инструмента в учёбе и повседневной жизни можно отнести:</w:t>
      </w:r>
    </w:p>
    <w:p w:rsidR="00967E0A" w:rsidRPr="00B55FD1" w:rsidRDefault="00967E0A" w:rsidP="004D7B1E">
      <w:pPr>
        <w:widowControl w:val="0"/>
        <w:numPr>
          <w:ilvl w:val="0"/>
          <w:numId w:val="7"/>
        </w:numPr>
        <w:tabs>
          <w:tab w:val="left" w:pos="1003"/>
        </w:tabs>
        <w:suppressAutoHyphens/>
      </w:pPr>
      <w:r w:rsidRPr="00B55FD1">
        <w:t>критическое отношение к информации и избирательность её восприятия;</w:t>
      </w:r>
    </w:p>
    <w:p w:rsidR="00967E0A" w:rsidRPr="00B55FD1" w:rsidRDefault="00967E0A" w:rsidP="004D7B1E">
      <w:pPr>
        <w:widowControl w:val="0"/>
        <w:numPr>
          <w:ilvl w:val="0"/>
          <w:numId w:val="17"/>
        </w:numPr>
        <w:tabs>
          <w:tab w:val="left" w:pos="1003"/>
        </w:tabs>
        <w:suppressAutoHyphens/>
      </w:pPr>
      <w:r w:rsidRPr="00B55FD1">
        <w:t>уважение к информации о частной жизни и информационным результатам других людей;</w:t>
      </w:r>
    </w:p>
    <w:p w:rsidR="00967E0A" w:rsidRPr="00B55FD1" w:rsidRDefault="00967E0A" w:rsidP="004D7B1E">
      <w:pPr>
        <w:widowControl w:val="0"/>
        <w:numPr>
          <w:ilvl w:val="0"/>
          <w:numId w:val="12"/>
        </w:numPr>
        <w:tabs>
          <w:tab w:val="left" w:pos="1003"/>
        </w:tabs>
        <w:suppressAutoHyphens/>
      </w:pPr>
      <w:r w:rsidRPr="00B55FD1">
        <w:t>осмысление мотивов своих действий при выполнении заданий с жизненными ситуациями;</w:t>
      </w:r>
    </w:p>
    <w:p w:rsidR="00967E0A" w:rsidRPr="00B55FD1" w:rsidRDefault="00967E0A" w:rsidP="004D7B1E">
      <w:pPr>
        <w:widowControl w:val="0"/>
        <w:numPr>
          <w:ilvl w:val="0"/>
          <w:numId w:val="16"/>
        </w:numPr>
        <w:tabs>
          <w:tab w:val="left" w:pos="1003"/>
        </w:tabs>
        <w:suppressAutoHyphens/>
      </w:pPr>
      <w:r w:rsidRPr="00B55FD1">
        <w:t>начало профессионального самоопределения, ознакомление с миром профессий, связанных с информационными и коммуникационными технологиями.</w:t>
      </w:r>
    </w:p>
    <w:p w:rsidR="00967E0A" w:rsidRPr="00B55FD1" w:rsidRDefault="00967E0A" w:rsidP="004D7B1E"/>
    <w:p w:rsidR="00967E0A" w:rsidRPr="00B55FD1" w:rsidRDefault="00967E0A" w:rsidP="004D7B1E">
      <w:pPr>
        <w:pStyle w:val="heading2"/>
        <w:numPr>
          <w:ilvl w:val="0"/>
          <w:numId w:val="0"/>
        </w:numPr>
        <w:ind w:left="357"/>
        <w:rPr>
          <w:rFonts w:ascii="Times New Roman" w:hAnsi="Times New Roman" w:cs="Times New Roman"/>
          <w:sz w:val="24"/>
          <w:szCs w:val="24"/>
        </w:rPr>
      </w:pPr>
      <w:r w:rsidRPr="00B55FD1">
        <w:rPr>
          <w:rFonts w:ascii="Times New Roman" w:hAnsi="Times New Roman" w:cs="Times New Roman"/>
          <w:sz w:val="24"/>
          <w:szCs w:val="24"/>
        </w:rPr>
        <w:t>Метапредметные результаты</w:t>
      </w:r>
    </w:p>
    <w:p w:rsidR="00967E0A" w:rsidRPr="00B55FD1" w:rsidRDefault="00967E0A" w:rsidP="004D7B1E">
      <w:r w:rsidRPr="00B55FD1">
        <w:rPr>
          <w:b/>
          <w:bCs/>
        </w:rPr>
        <w:t>Регулятивные</w:t>
      </w:r>
      <w:r w:rsidRPr="00B55FD1">
        <w:t xml:space="preserve"> универсальные учебные действия:</w:t>
      </w:r>
    </w:p>
    <w:p w:rsidR="00967E0A" w:rsidRPr="00B55FD1" w:rsidRDefault="00967E0A" w:rsidP="004D7B1E">
      <w:pPr>
        <w:widowControl w:val="0"/>
        <w:numPr>
          <w:ilvl w:val="0"/>
          <w:numId w:val="14"/>
        </w:numPr>
        <w:tabs>
          <w:tab w:val="left" w:pos="1003"/>
        </w:tabs>
        <w:suppressAutoHyphens/>
      </w:pPr>
      <w:r w:rsidRPr="00B55FD1">
        <w:t>освоение способов решения проблем творческого характера в жизненных ситуациях;</w:t>
      </w:r>
    </w:p>
    <w:p w:rsidR="00967E0A" w:rsidRPr="00B55FD1" w:rsidRDefault="00967E0A" w:rsidP="004D7B1E">
      <w:pPr>
        <w:widowControl w:val="0"/>
        <w:numPr>
          <w:ilvl w:val="0"/>
          <w:numId w:val="13"/>
        </w:numPr>
        <w:tabs>
          <w:tab w:val="left" w:pos="1003"/>
        </w:tabs>
        <w:suppressAutoHyphens/>
      </w:pPr>
      <w:r w:rsidRPr="00B55FD1">
        <w:t>формирование умений ставить цель – создание творческой работы, планировать достижение этой цели, создавать вспомогательные эскизы в процессе работы;</w:t>
      </w:r>
    </w:p>
    <w:p w:rsidR="00967E0A" w:rsidRPr="00B55FD1" w:rsidRDefault="00967E0A" w:rsidP="004D7B1E">
      <w:pPr>
        <w:widowControl w:val="0"/>
        <w:numPr>
          <w:ilvl w:val="0"/>
          <w:numId w:val="6"/>
        </w:numPr>
        <w:tabs>
          <w:tab w:val="left" w:pos="1003"/>
        </w:tabs>
        <w:suppressAutoHyphens/>
      </w:pPr>
      <w:r w:rsidRPr="00B55FD1">
        <w:t>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w:t>
      </w:r>
    </w:p>
    <w:p w:rsidR="006A0FC2" w:rsidRPr="00B55FD1" w:rsidRDefault="006A0FC2" w:rsidP="004D7B1E">
      <w:pPr>
        <w:numPr>
          <w:ilvl w:val="0"/>
          <w:numId w:val="6"/>
        </w:numPr>
      </w:pPr>
      <w:r w:rsidRPr="00B55FD1">
        <w:t>соотнесение целей с возможностями</w:t>
      </w:r>
    </w:p>
    <w:p w:rsidR="006A0FC2" w:rsidRPr="00B55FD1" w:rsidRDefault="006A0FC2" w:rsidP="004D7B1E">
      <w:pPr>
        <w:numPr>
          <w:ilvl w:val="0"/>
          <w:numId w:val="6"/>
        </w:numPr>
      </w:pPr>
      <w:r w:rsidRPr="00B55FD1">
        <w:t>определение временных рамок</w:t>
      </w:r>
    </w:p>
    <w:p w:rsidR="006A0FC2" w:rsidRPr="00B55FD1" w:rsidRDefault="006A0FC2" w:rsidP="004D7B1E">
      <w:pPr>
        <w:numPr>
          <w:ilvl w:val="0"/>
          <w:numId w:val="6"/>
        </w:numPr>
      </w:pPr>
      <w:r w:rsidRPr="00B55FD1">
        <w:t>определение шагов решения задачи</w:t>
      </w:r>
    </w:p>
    <w:p w:rsidR="006A0FC2" w:rsidRPr="00B55FD1" w:rsidRDefault="006A0FC2" w:rsidP="004D7B1E">
      <w:pPr>
        <w:numPr>
          <w:ilvl w:val="0"/>
          <w:numId w:val="6"/>
        </w:numPr>
      </w:pPr>
      <w:r w:rsidRPr="00B55FD1">
        <w:t>видение итогового результата</w:t>
      </w:r>
    </w:p>
    <w:p w:rsidR="006A0FC2" w:rsidRPr="00B55FD1" w:rsidRDefault="006A0FC2" w:rsidP="004D7B1E">
      <w:pPr>
        <w:widowControl w:val="0"/>
        <w:numPr>
          <w:ilvl w:val="0"/>
          <w:numId w:val="6"/>
        </w:numPr>
        <w:tabs>
          <w:tab w:val="left" w:pos="1003"/>
        </w:tabs>
        <w:suppressAutoHyphens/>
      </w:pPr>
      <w:r w:rsidRPr="00B55FD1">
        <w:t>распределение функций между участниками группы</w:t>
      </w:r>
    </w:p>
    <w:p w:rsidR="00967E0A" w:rsidRPr="00B55FD1" w:rsidRDefault="00967E0A" w:rsidP="004D7B1E">
      <w:pPr>
        <w:widowControl w:val="0"/>
        <w:numPr>
          <w:ilvl w:val="0"/>
          <w:numId w:val="15"/>
        </w:numPr>
        <w:tabs>
          <w:tab w:val="left" w:pos="1003"/>
        </w:tabs>
        <w:suppressAutoHyphens/>
      </w:pPr>
      <w:r w:rsidRPr="00B55FD1">
        <w:t>планирование последовательности шагов алгоритма для достижения цели;</w:t>
      </w:r>
    </w:p>
    <w:p w:rsidR="00967E0A" w:rsidRPr="00B55FD1" w:rsidRDefault="00967E0A" w:rsidP="004D7B1E">
      <w:pPr>
        <w:widowControl w:val="0"/>
        <w:numPr>
          <w:ilvl w:val="0"/>
          <w:numId w:val="9"/>
        </w:numPr>
        <w:tabs>
          <w:tab w:val="left" w:pos="1003"/>
        </w:tabs>
        <w:suppressAutoHyphens/>
      </w:pPr>
      <w:r w:rsidRPr="00B55FD1">
        <w:t>поиск ошибок в плане действий и внесение в него изменений.</w:t>
      </w:r>
    </w:p>
    <w:p w:rsidR="00967E0A" w:rsidRPr="00B55FD1" w:rsidRDefault="00967E0A" w:rsidP="004D7B1E">
      <w:pPr>
        <w:ind w:left="357"/>
      </w:pPr>
      <w:r w:rsidRPr="00B55FD1">
        <w:rPr>
          <w:b/>
          <w:bCs/>
        </w:rPr>
        <w:t>Познавательные</w:t>
      </w:r>
      <w:r w:rsidRPr="00B55FD1">
        <w:t xml:space="preserve"> универсальные учебные действия:</w:t>
      </w:r>
    </w:p>
    <w:p w:rsidR="006A0FC2" w:rsidRPr="00B55FD1" w:rsidRDefault="006A0FC2" w:rsidP="004D7B1E">
      <w:pPr>
        <w:numPr>
          <w:ilvl w:val="0"/>
          <w:numId w:val="18"/>
        </w:numPr>
      </w:pPr>
      <w:r w:rsidRPr="00B55FD1">
        <w:t>умение задавать вопросы</w:t>
      </w:r>
    </w:p>
    <w:p w:rsidR="006A0FC2" w:rsidRPr="00B55FD1" w:rsidRDefault="006A0FC2" w:rsidP="004D7B1E">
      <w:pPr>
        <w:numPr>
          <w:ilvl w:val="0"/>
          <w:numId w:val="18"/>
        </w:numPr>
      </w:pPr>
      <w:r w:rsidRPr="00B55FD1">
        <w:t>умение  получать помощь</w:t>
      </w:r>
    </w:p>
    <w:p w:rsidR="006A0FC2" w:rsidRPr="00B55FD1" w:rsidRDefault="006A0FC2" w:rsidP="004D7B1E">
      <w:pPr>
        <w:numPr>
          <w:ilvl w:val="0"/>
          <w:numId w:val="18"/>
        </w:numPr>
      </w:pPr>
      <w:r w:rsidRPr="00B55FD1">
        <w:t>умение пользоваться справочной, научно-популярной литературой, сайтами</w:t>
      </w:r>
    </w:p>
    <w:p w:rsidR="00967E0A" w:rsidRPr="00B55FD1" w:rsidRDefault="00967E0A" w:rsidP="004D7B1E">
      <w:pPr>
        <w:widowControl w:val="0"/>
        <w:numPr>
          <w:ilvl w:val="0"/>
          <w:numId w:val="10"/>
        </w:numPr>
        <w:tabs>
          <w:tab w:val="left" w:pos="1003"/>
        </w:tabs>
        <w:suppressAutoHyphens/>
      </w:pPr>
      <w:r w:rsidRPr="00B55FD1">
        <w:t>построение логической цепи рассуждений.</w:t>
      </w:r>
    </w:p>
    <w:p w:rsidR="006A0FC2" w:rsidRPr="00B55FD1" w:rsidRDefault="00967E0A" w:rsidP="004D7B1E">
      <w:pPr>
        <w:ind w:left="357"/>
      </w:pPr>
      <w:r w:rsidRPr="00B55FD1">
        <w:rPr>
          <w:b/>
          <w:bCs/>
        </w:rPr>
        <w:t>Коммуникативные</w:t>
      </w:r>
      <w:r w:rsidRPr="00B55FD1">
        <w:t xml:space="preserve"> универсальные учебные действия:</w:t>
      </w:r>
    </w:p>
    <w:p w:rsidR="006A0FC2" w:rsidRPr="00B55FD1" w:rsidRDefault="006A0FC2" w:rsidP="004D7B1E">
      <w:pPr>
        <w:widowControl w:val="0"/>
        <w:numPr>
          <w:ilvl w:val="0"/>
          <w:numId w:val="8"/>
        </w:numPr>
        <w:tabs>
          <w:tab w:val="left" w:pos="1003"/>
        </w:tabs>
        <w:suppressAutoHyphens/>
      </w:pPr>
      <w:r w:rsidRPr="00B55FD1">
        <w:t>умение обосновывать свою точку зрения (аргументировать, основываясь на предметном знании)</w:t>
      </w:r>
    </w:p>
    <w:p w:rsidR="006A0FC2" w:rsidRPr="00B55FD1" w:rsidRDefault="006A0FC2" w:rsidP="004D7B1E">
      <w:pPr>
        <w:numPr>
          <w:ilvl w:val="0"/>
          <w:numId w:val="8"/>
        </w:numPr>
      </w:pPr>
      <w:r w:rsidRPr="00B55FD1">
        <w:t>способность принять другую точку зрения, отличную от своей</w:t>
      </w:r>
    </w:p>
    <w:p w:rsidR="00967E0A" w:rsidRPr="00B55FD1" w:rsidRDefault="006A0FC2" w:rsidP="004D7B1E">
      <w:pPr>
        <w:widowControl w:val="0"/>
        <w:numPr>
          <w:ilvl w:val="0"/>
          <w:numId w:val="8"/>
        </w:numPr>
        <w:tabs>
          <w:tab w:val="left" w:pos="1003"/>
        </w:tabs>
        <w:suppressAutoHyphens/>
      </w:pPr>
      <w:r w:rsidRPr="00B55FD1">
        <w:t>способность работать в команде</w:t>
      </w:r>
      <w:r w:rsidR="00967E0A" w:rsidRPr="00B55FD1">
        <w:t>;</w:t>
      </w:r>
    </w:p>
    <w:p w:rsidR="00967E0A" w:rsidRPr="00B55FD1" w:rsidRDefault="00967E0A" w:rsidP="004D7B1E">
      <w:pPr>
        <w:widowControl w:val="0"/>
        <w:numPr>
          <w:ilvl w:val="0"/>
          <w:numId w:val="11"/>
        </w:numPr>
        <w:tabs>
          <w:tab w:val="left" w:pos="1003"/>
        </w:tabs>
        <w:suppressAutoHyphens/>
      </w:pPr>
      <w:r w:rsidRPr="00B55FD1">
        <w:t>выслушивани</w:t>
      </w:r>
      <w:r w:rsidR="006A0FC2" w:rsidRPr="00B55FD1">
        <w:t>е собеседника и ведение диалога</w:t>
      </w:r>
      <w:r w:rsidRPr="00B55FD1">
        <w:t>.</w:t>
      </w:r>
    </w:p>
    <w:p w:rsidR="00967E0A" w:rsidRPr="00B55FD1" w:rsidRDefault="00967E0A" w:rsidP="004D7B1E">
      <w:pPr>
        <w:pStyle w:val="heading2"/>
        <w:numPr>
          <w:ilvl w:val="0"/>
          <w:numId w:val="0"/>
        </w:numPr>
        <w:ind w:left="357"/>
        <w:rPr>
          <w:rFonts w:ascii="Times New Roman" w:hAnsi="Times New Roman" w:cs="Times New Roman"/>
          <w:sz w:val="24"/>
          <w:szCs w:val="24"/>
        </w:rPr>
      </w:pPr>
      <w:r w:rsidRPr="00B55FD1">
        <w:rPr>
          <w:rFonts w:ascii="Times New Roman" w:hAnsi="Times New Roman" w:cs="Times New Roman"/>
          <w:sz w:val="24"/>
          <w:szCs w:val="24"/>
        </w:rPr>
        <w:t>Предметные результаты</w:t>
      </w:r>
    </w:p>
    <w:p w:rsidR="001A2023" w:rsidRPr="00B55FD1" w:rsidRDefault="001A2023" w:rsidP="004D7B1E">
      <w:pPr>
        <w:numPr>
          <w:ilvl w:val="0"/>
          <w:numId w:val="19"/>
        </w:numPr>
        <w:tabs>
          <w:tab w:val="clear" w:pos="720"/>
          <w:tab w:val="num" w:pos="1080"/>
        </w:tabs>
        <w:autoSpaceDE w:val="0"/>
        <w:autoSpaceDN w:val="0"/>
        <w:adjustRightInd w:val="0"/>
        <w:ind w:left="0" w:firstLine="720"/>
        <w:rPr>
          <w:i/>
          <w:iCs/>
        </w:rPr>
      </w:pPr>
      <w:r w:rsidRPr="00B55FD1">
        <w:rPr>
          <w:i/>
          <w:iCs/>
        </w:rPr>
        <w:t>В познавательной сфере:</w:t>
      </w:r>
    </w:p>
    <w:p w:rsidR="001A2023" w:rsidRPr="00B55FD1" w:rsidRDefault="001A2023" w:rsidP="004D7B1E">
      <w:pPr>
        <w:numPr>
          <w:ilvl w:val="0"/>
          <w:numId w:val="21"/>
        </w:numPr>
        <w:tabs>
          <w:tab w:val="clear" w:pos="900"/>
          <w:tab w:val="num" w:pos="1080"/>
        </w:tabs>
        <w:autoSpaceDE w:val="0"/>
        <w:autoSpaceDN w:val="0"/>
        <w:adjustRightInd w:val="0"/>
        <w:ind w:left="0" w:firstLine="720"/>
      </w:pPr>
      <w:r w:rsidRPr="00B55FD1">
        <w:t xml:space="preserve">рациональное использование учебной и дополнительной технической и </w:t>
      </w:r>
      <w:r w:rsidR="004D7B1E" w:rsidRPr="00B55FD1">
        <w:t xml:space="preserve">     </w:t>
      </w:r>
      <w:r w:rsidRPr="00B55FD1">
        <w:t>технологической информации для проектирования и создания объектов труда;</w:t>
      </w:r>
    </w:p>
    <w:p w:rsidR="001A2023" w:rsidRPr="00B55FD1" w:rsidRDefault="001A2023" w:rsidP="004D7B1E">
      <w:pPr>
        <w:numPr>
          <w:ilvl w:val="0"/>
          <w:numId w:val="21"/>
        </w:numPr>
        <w:tabs>
          <w:tab w:val="clear" w:pos="900"/>
          <w:tab w:val="num" w:pos="1080"/>
        </w:tabs>
        <w:autoSpaceDE w:val="0"/>
        <w:autoSpaceDN w:val="0"/>
        <w:adjustRightInd w:val="0"/>
        <w:ind w:left="0" w:firstLine="720"/>
      </w:pPr>
      <w:r w:rsidRPr="00B55FD1">
        <w:t>оценка технологических свойств материалов и областей их применения;</w:t>
      </w:r>
    </w:p>
    <w:p w:rsidR="001A2023" w:rsidRPr="00B55FD1" w:rsidRDefault="001A2023" w:rsidP="004D7B1E">
      <w:pPr>
        <w:numPr>
          <w:ilvl w:val="0"/>
          <w:numId w:val="21"/>
        </w:numPr>
        <w:tabs>
          <w:tab w:val="clear" w:pos="900"/>
          <w:tab w:val="num" w:pos="1080"/>
        </w:tabs>
        <w:autoSpaceDE w:val="0"/>
        <w:autoSpaceDN w:val="0"/>
        <w:adjustRightInd w:val="0"/>
        <w:ind w:left="0" w:firstLine="720"/>
      </w:pPr>
      <w:r w:rsidRPr="00B55FD1">
        <w:t>ориентация в имеющихся и возможных технических средствах и технологиях создания объектов труда;</w:t>
      </w:r>
    </w:p>
    <w:p w:rsidR="001A2023" w:rsidRPr="00B55FD1" w:rsidRDefault="001A2023" w:rsidP="004D7B1E">
      <w:pPr>
        <w:numPr>
          <w:ilvl w:val="0"/>
          <w:numId w:val="21"/>
        </w:numPr>
        <w:tabs>
          <w:tab w:val="clear" w:pos="900"/>
          <w:tab w:val="num" w:pos="1080"/>
        </w:tabs>
        <w:autoSpaceDE w:val="0"/>
        <w:autoSpaceDN w:val="0"/>
        <w:adjustRightInd w:val="0"/>
        <w:ind w:left="0" w:firstLine="720"/>
      </w:pPr>
      <w:r w:rsidRPr="00B55FD1">
        <w:lastRenderedPageBreak/>
        <w:t>владение алгоритмами и методами решения технических и технологических задач;</w:t>
      </w:r>
    </w:p>
    <w:p w:rsidR="001A2023" w:rsidRPr="00B55FD1" w:rsidRDefault="001A2023" w:rsidP="004D7B1E">
      <w:pPr>
        <w:numPr>
          <w:ilvl w:val="0"/>
          <w:numId w:val="21"/>
        </w:numPr>
        <w:tabs>
          <w:tab w:val="clear" w:pos="900"/>
          <w:tab w:val="num" w:pos="1080"/>
        </w:tabs>
        <w:autoSpaceDE w:val="0"/>
        <w:autoSpaceDN w:val="0"/>
        <w:adjustRightInd w:val="0"/>
        <w:ind w:left="0" w:firstLine="720"/>
      </w:pPr>
      <w:r w:rsidRPr="00B55FD1">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1A2023" w:rsidRPr="00B55FD1" w:rsidRDefault="001A2023" w:rsidP="004D7B1E">
      <w:pPr>
        <w:numPr>
          <w:ilvl w:val="0"/>
          <w:numId w:val="21"/>
        </w:numPr>
        <w:tabs>
          <w:tab w:val="clear" w:pos="900"/>
          <w:tab w:val="num" w:pos="1080"/>
        </w:tabs>
        <w:autoSpaceDE w:val="0"/>
        <w:autoSpaceDN w:val="0"/>
        <w:adjustRightInd w:val="0"/>
        <w:ind w:left="0" w:firstLine="720"/>
      </w:pPr>
      <w:r w:rsidRPr="00B55FD1">
        <w:t>распознавание видов, назначения материалов, инструментов и оборудования, применяемого в техническом труде;</w:t>
      </w:r>
    </w:p>
    <w:p w:rsidR="001A2023" w:rsidRPr="00B55FD1" w:rsidRDefault="001A2023" w:rsidP="004D7B1E">
      <w:pPr>
        <w:numPr>
          <w:ilvl w:val="0"/>
          <w:numId w:val="21"/>
        </w:numPr>
        <w:tabs>
          <w:tab w:val="clear" w:pos="900"/>
          <w:tab w:val="num" w:pos="1080"/>
        </w:tabs>
        <w:autoSpaceDE w:val="0"/>
        <w:autoSpaceDN w:val="0"/>
        <w:adjustRightInd w:val="0"/>
        <w:ind w:left="0" w:firstLine="720"/>
      </w:pPr>
      <w:r w:rsidRPr="00B55FD1">
        <w:t>владение кодами и методами чтения и способами графического представления технической и технологической информации;</w:t>
      </w:r>
    </w:p>
    <w:p w:rsidR="001A2023" w:rsidRPr="00B55FD1" w:rsidRDefault="001A2023" w:rsidP="004D7B1E">
      <w:pPr>
        <w:numPr>
          <w:ilvl w:val="0"/>
          <w:numId w:val="21"/>
        </w:numPr>
        <w:tabs>
          <w:tab w:val="clear" w:pos="900"/>
          <w:tab w:val="num" w:pos="1080"/>
        </w:tabs>
        <w:autoSpaceDE w:val="0"/>
        <w:autoSpaceDN w:val="0"/>
        <w:adjustRightInd w:val="0"/>
        <w:ind w:left="0" w:firstLine="720"/>
      </w:pPr>
      <w:r w:rsidRPr="00B55FD1">
        <w:t>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rsidR="001A2023" w:rsidRPr="00B55FD1" w:rsidRDefault="001A2023" w:rsidP="004D7B1E">
      <w:pPr>
        <w:numPr>
          <w:ilvl w:val="0"/>
          <w:numId w:val="21"/>
        </w:numPr>
        <w:tabs>
          <w:tab w:val="clear" w:pos="900"/>
          <w:tab w:val="num" w:pos="1080"/>
        </w:tabs>
        <w:autoSpaceDE w:val="0"/>
        <w:autoSpaceDN w:val="0"/>
        <w:adjustRightInd w:val="0"/>
        <w:ind w:left="0" w:firstLine="720"/>
      </w:pPr>
      <w:r w:rsidRPr="00B55FD1">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1A2023" w:rsidRPr="00B55FD1" w:rsidRDefault="001A2023" w:rsidP="004D7B1E">
      <w:pPr>
        <w:numPr>
          <w:ilvl w:val="0"/>
          <w:numId w:val="21"/>
        </w:numPr>
        <w:tabs>
          <w:tab w:val="clear" w:pos="900"/>
          <w:tab w:val="num" w:pos="1080"/>
        </w:tabs>
        <w:autoSpaceDE w:val="0"/>
        <w:autoSpaceDN w:val="0"/>
        <w:adjustRightInd w:val="0"/>
        <w:ind w:left="0" w:firstLine="720"/>
      </w:pPr>
      <w:r w:rsidRPr="00B55FD1">
        <w:t>применение элементов прикладной экономики при обосновании технологий и проектов.</w:t>
      </w:r>
    </w:p>
    <w:p w:rsidR="001A2023" w:rsidRPr="00B55FD1" w:rsidRDefault="001A2023" w:rsidP="004D7B1E">
      <w:pPr>
        <w:numPr>
          <w:ilvl w:val="0"/>
          <w:numId w:val="20"/>
        </w:numPr>
        <w:tabs>
          <w:tab w:val="num" w:pos="1080"/>
        </w:tabs>
        <w:autoSpaceDE w:val="0"/>
        <w:autoSpaceDN w:val="0"/>
        <w:adjustRightInd w:val="0"/>
        <w:ind w:left="0" w:firstLine="720"/>
        <w:rPr>
          <w:i/>
          <w:iCs/>
        </w:rPr>
      </w:pPr>
      <w:r w:rsidRPr="00B55FD1">
        <w:rPr>
          <w:i/>
          <w:iCs/>
        </w:rPr>
        <w:t>В трудовой сфере:</w:t>
      </w:r>
    </w:p>
    <w:p w:rsidR="001A2023" w:rsidRPr="00B55FD1" w:rsidRDefault="001A2023" w:rsidP="004D7B1E">
      <w:pPr>
        <w:numPr>
          <w:ilvl w:val="1"/>
          <w:numId w:val="22"/>
        </w:numPr>
        <w:tabs>
          <w:tab w:val="clear" w:pos="900"/>
          <w:tab w:val="num" w:pos="1080"/>
        </w:tabs>
        <w:autoSpaceDE w:val="0"/>
        <w:autoSpaceDN w:val="0"/>
        <w:adjustRightInd w:val="0"/>
        <w:ind w:left="0" w:firstLine="720"/>
      </w:pPr>
      <w:r w:rsidRPr="00B55FD1">
        <w:t>планирование технологического процесса и процесса труда;</w:t>
      </w:r>
    </w:p>
    <w:p w:rsidR="001A2023" w:rsidRPr="00B55FD1" w:rsidRDefault="001A2023" w:rsidP="004D7B1E">
      <w:pPr>
        <w:numPr>
          <w:ilvl w:val="1"/>
          <w:numId w:val="22"/>
        </w:numPr>
        <w:tabs>
          <w:tab w:val="clear" w:pos="900"/>
          <w:tab w:val="num" w:pos="1080"/>
        </w:tabs>
        <w:autoSpaceDE w:val="0"/>
        <w:autoSpaceDN w:val="0"/>
        <w:adjustRightInd w:val="0"/>
        <w:ind w:left="0" w:firstLine="720"/>
      </w:pPr>
      <w:r w:rsidRPr="00B55FD1">
        <w:t>подбор материалов с учетом характера объекта труда и технологии;</w:t>
      </w:r>
    </w:p>
    <w:p w:rsidR="001A2023" w:rsidRPr="00B55FD1" w:rsidRDefault="001A2023" w:rsidP="004D7B1E">
      <w:pPr>
        <w:numPr>
          <w:ilvl w:val="1"/>
          <w:numId w:val="22"/>
        </w:numPr>
        <w:tabs>
          <w:tab w:val="clear" w:pos="900"/>
          <w:tab w:val="num" w:pos="1080"/>
        </w:tabs>
        <w:autoSpaceDE w:val="0"/>
        <w:autoSpaceDN w:val="0"/>
        <w:adjustRightInd w:val="0"/>
        <w:ind w:left="0" w:firstLine="720"/>
      </w:pPr>
      <w:r w:rsidRPr="00B55FD1">
        <w:t>проведение необходимых опытов и исследований при подборе материалов и проектировании объекта труда;</w:t>
      </w:r>
    </w:p>
    <w:p w:rsidR="001A2023" w:rsidRPr="00B55FD1" w:rsidRDefault="001A2023" w:rsidP="004D7B1E">
      <w:pPr>
        <w:numPr>
          <w:ilvl w:val="1"/>
          <w:numId w:val="22"/>
        </w:numPr>
        <w:tabs>
          <w:tab w:val="clear" w:pos="900"/>
          <w:tab w:val="num" w:pos="1080"/>
        </w:tabs>
        <w:autoSpaceDE w:val="0"/>
        <w:autoSpaceDN w:val="0"/>
        <w:adjustRightInd w:val="0"/>
        <w:ind w:left="0" w:firstLine="720"/>
      </w:pPr>
      <w:r w:rsidRPr="00B55FD1">
        <w:t>подбор инструментов и оборудования с учетом требований технологии и материально-энергетических ресурсов;</w:t>
      </w:r>
    </w:p>
    <w:p w:rsidR="001A2023" w:rsidRPr="00B55FD1" w:rsidRDefault="001A2023" w:rsidP="004D7B1E">
      <w:pPr>
        <w:numPr>
          <w:ilvl w:val="1"/>
          <w:numId w:val="22"/>
        </w:numPr>
        <w:tabs>
          <w:tab w:val="clear" w:pos="900"/>
          <w:tab w:val="num" w:pos="1080"/>
        </w:tabs>
        <w:autoSpaceDE w:val="0"/>
        <w:autoSpaceDN w:val="0"/>
        <w:adjustRightInd w:val="0"/>
        <w:ind w:left="0" w:firstLine="720"/>
      </w:pPr>
      <w:r w:rsidRPr="00B55FD1">
        <w:t>проектирование последовательности операций и составление операционной карты работ;</w:t>
      </w:r>
    </w:p>
    <w:p w:rsidR="001A2023" w:rsidRPr="00B55FD1" w:rsidRDefault="001A2023" w:rsidP="004D7B1E">
      <w:pPr>
        <w:numPr>
          <w:ilvl w:val="1"/>
          <w:numId w:val="22"/>
        </w:numPr>
        <w:tabs>
          <w:tab w:val="clear" w:pos="900"/>
          <w:tab w:val="num" w:pos="1080"/>
        </w:tabs>
        <w:autoSpaceDE w:val="0"/>
        <w:autoSpaceDN w:val="0"/>
        <w:adjustRightInd w:val="0"/>
        <w:ind w:left="0" w:firstLine="720"/>
      </w:pPr>
      <w:r w:rsidRPr="00B55FD1">
        <w:t>выполнение технологических операций с соблюдением установленных норм, стандартов и ограничений;</w:t>
      </w:r>
    </w:p>
    <w:p w:rsidR="001A2023" w:rsidRPr="00B55FD1" w:rsidRDefault="001A2023" w:rsidP="004D7B1E">
      <w:pPr>
        <w:numPr>
          <w:ilvl w:val="1"/>
          <w:numId w:val="22"/>
        </w:numPr>
        <w:tabs>
          <w:tab w:val="clear" w:pos="900"/>
          <w:tab w:val="num" w:pos="1080"/>
        </w:tabs>
        <w:autoSpaceDE w:val="0"/>
        <w:autoSpaceDN w:val="0"/>
        <w:adjustRightInd w:val="0"/>
        <w:ind w:left="0" w:firstLine="720"/>
      </w:pPr>
      <w:r w:rsidRPr="00B55FD1">
        <w:t>соблюдение норм и правил безопасности труда и пожарной безопасности;</w:t>
      </w:r>
    </w:p>
    <w:p w:rsidR="001A2023" w:rsidRPr="00B55FD1" w:rsidRDefault="001A2023" w:rsidP="004D7B1E">
      <w:pPr>
        <w:numPr>
          <w:ilvl w:val="1"/>
          <w:numId w:val="22"/>
        </w:numPr>
        <w:tabs>
          <w:tab w:val="clear" w:pos="900"/>
          <w:tab w:val="num" w:pos="1080"/>
        </w:tabs>
        <w:autoSpaceDE w:val="0"/>
        <w:autoSpaceDN w:val="0"/>
        <w:adjustRightInd w:val="0"/>
        <w:ind w:left="0" w:firstLine="720"/>
      </w:pPr>
      <w:r w:rsidRPr="00B55FD1">
        <w:t>соблюдение трудовой и технологической дисциплины;</w:t>
      </w:r>
    </w:p>
    <w:p w:rsidR="001A2023" w:rsidRPr="00B55FD1" w:rsidRDefault="001A2023" w:rsidP="004D7B1E">
      <w:pPr>
        <w:numPr>
          <w:ilvl w:val="1"/>
          <w:numId w:val="22"/>
        </w:numPr>
        <w:tabs>
          <w:tab w:val="clear" w:pos="900"/>
          <w:tab w:val="num" w:pos="1080"/>
        </w:tabs>
        <w:autoSpaceDE w:val="0"/>
        <w:autoSpaceDN w:val="0"/>
        <w:adjustRightInd w:val="0"/>
        <w:ind w:left="0" w:firstLine="720"/>
      </w:pPr>
      <w:r w:rsidRPr="00B55FD1">
        <w:t>обоснование критериев и показателей качества промежуточных и конечных результатов труда;</w:t>
      </w:r>
    </w:p>
    <w:p w:rsidR="001A2023" w:rsidRPr="00B55FD1" w:rsidRDefault="001A2023" w:rsidP="004D7B1E">
      <w:pPr>
        <w:numPr>
          <w:ilvl w:val="1"/>
          <w:numId w:val="22"/>
        </w:numPr>
        <w:tabs>
          <w:tab w:val="clear" w:pos="900"/>
          <w:tab w:val="num" w:pos="1080"/>
        </w:tabs>
        <w:autoSpaceDE w:val="0"/>
        <w:autoSpaceDN w:val="0"/>
        <w:adjustRightInd w:val="0"/>
        <w:ind w:left="0" w:firstLine="720"/>
      </w:pPr>
      <w:r w:rsidRPr="00B55FD1">
        <w:t>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1A2023" w:rsidRPr="00B55FD1" w:rsidRDefault="001A2023" w:rsidP="004D7B1E">
      <w:pPr>
        <w:numPr>
          <w:ilvl w:val="1"/>
          <w:numId w:val="22"/>
        </w:numPr>
        <w:tabs>
          <w:tab w:val="clear" w:pos="900"/>
          <w:tab w:val="num" w:pos="1080"/>
        </w:tabs>
        <w:autoSpaceDE w:val="0"/>
        <w:autoSpaceDN w:val="0"/>
        <w:adjustRightInd w:val="0"/>
        <w:ind w:left="0" w:firstLine="720"/>
      </w:pPr>
      <w:r w:rsidRPr="00B55FD1">
        <w:t>подбор и применение инструментов приборов и оборудования в технологических процессах с учетом областей их применения;</w:t>
      </w:r>
    </w:p>
    <w:p w:rsidR="001A2023" w:rsidRPr="00B55FD1" w:rsidRDefault="001A2023" w:rsidP="004D7B1E">
      <w:pPr>
        <w:numPr>
          <w:ilvl w:val="1"/>
          <w:numId w:val="22"/>
        </w:numPr>
        <w:tabs>
          <w:tab w:val="clear" w:pos="900"/>
          <w:tab w:val="num" w:pos="1080"/>
        </w:tabs>
        <w:autoSpaceDE w:val="0"/>
        <w:autoSpaceDN w:val="0"/>
        <w:adjustRightInd w:val="0"/>
        <w:ind w:left="0" w:firstLine="720"/>
      </w:pPr>
      <w:r w:rsidRPr="00B55FD1">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1A2023" w:rsidRPr="00B55FD1" w:rsidRDefault="001A2023" w:rsidP="004D7B1E">
      <w:pPr>
        <w:numPr>
          <w:ilvl w:val="1"/>
          <w:numId w:val="22"/>
        </w:numPr>
        <w:tabs>
          <w:tab w:val="clear" w:pos="900"/>
          <w:tab w:val="num" w:pos="1080"/>
        </w:tabs>
        <w:autoSpaceDE w:val="0"/>
        <w:autoSpaceDN w:val="0"/>
        <w:adjustRightInd w:val="0"/>
        <w:ind w:left="0" w:firstLine="720"/>
      </w:pPr>
      <w:r w:rsidRPr="00B55FD1">
        <w:t>выявление допущенных ошибок в процессе труда и обоснование способов их исправления;</w:t>
      </w:r>
    </w:p>
    <w:p w:rsidR="001A2023" w:rsidRPr="00B55FD1" w:rsidRDefault="001A2023" w:rsidP="004D7B1E">
      <w:pPr>
        <w:numPr>
          <w:ilvl w:val="1"/>
          <w:numId w:val="22"/>
        </w:numPr>
        <w:tabs>
          <w:tab w:val="clear" w:pos="900"/>
          <w:tab w:val="num" w:pos="1080"/>
        </w:tabs>
        <w:autoSpaceDE w:val="0"/>
        <w:autoSpaceDN w:val="0"/>
        <w:adjustRightInd w:val="0"/>
        <w:ind w:left="0" w:firstLine="720"/>
      </w:pPr>
      <w:r w:rsidRPr="00B55FD1">
        <w:t>документирование результатов труда и проектной деятельности;</w:t>
      </w:r>
    </w:p>
    <w:p w:rsidR="001A2023" w:rsidRPr="00B55FD1" w:rsidRDefault="001A2023" w:rsidP="004D7B1E">
      <w:pPr>
        <w:numPr>
          <w:ilvl w:val="1"/>
          <w:numId w:val="22"/>
        </w:numPr>
        <w:tabs>
          <w:tab w:val="clear" w:pos="900"/>
          <w:tab w:val="num" w:pos="1080"/>
        </w:tabs>
        <w:autoSpaceDE w:val="0"/>
        <w:autoSpaceDN w:val="0"/>
        <w:adjustRightInd w:val="0"/>
        <w:ind w:left="0" w:firstLine="720"/>
      </w:pPr>
      <w:r w:rsidRPr="00B55FD1">
        <w:t>расчет себестоимости продукта труда;</w:t>
      </w:r>
    </w:p>
    <w:p w:rsidR="001A2023" w:rsidRPr="00B55FD1" w:rsidRDefault="001A2023" w:rsidP="004D7B1E">
      <w:pPr>
        <w:numPr>
          <w:ilvl w:val="1"/>
          <w:numId w:val="22"/>
        </w:numPr>
        <w:tabs>
          <w:tab w:val="clear" w:pos="900"/>
          <w:tab w:val="num" w:pos="1080"/>
        </w:tabs>
        <w:autoSpaceDE w:val="0"/>
        <w:autoSpaceDN w:val="0"/>
        <w:adjustRightInd w:val="0"/>
        <w:ind w:left="0" w:firstLine="720"/>
      </w:pPr>
      <w:r w:rsidRPr="00B55FD1">
        <w:t>экономическая оценка возможной прибыли с учетом сложившейся ситуации на рынке товаров и услуг.</w:t>
      </w:r>
    </w:p>
    <w:p w:rsidR="001A2023" w:rsidRPr="00B55FD1" w:rsidRDefault="001A2023" w:rsidP="004D7B1E">
      <w:pPr>
        <w:numPr>
          <w:ilvl w:val="0"/>
          <w:numId w:val="20"/>
        </w:numPr>
        <w:tabs>
          <w:tab w:val="num" w:pos="1080"/>
        </w:tabs>
        <w:autoSpaceDE w:val="0"/>
        <w:autoSpaceDN w:val="0"/>
        <w:adjustRightInd w:val="0"/>
        <w:ind w:left="0" w:firstLine="720"/>
        <w:rPr>
          <w:i/>
          <w:iCs/>
        </w:rPr>
      </w:pPr>
      <w:r w:rsidRPr="00B55FD1">
        <w:rPr>
          <w:i/>
          <w:iCs/>
        </w:rPr>
        <w:t>В мотивационной сфере:</w:t>
      </w:r>
    </w:p>
    <w:p w:rsidR="001A2023" w:rsidRPr="00B55FD1" w:rsidRDefault="001A2023" w:rsidP="004D7B1E">
      <w:pPr>
        <w:numPr>
          <w:ilvl w:val="1"/>
          <w:numId w:val="23"/>
        </w:numPr>
        <w:tabs>
          <w:tab w:val="clear" w:pos="900"/>
          <w:tab w:val="num" w:pos="1080"/>
          <w:tab w:val="num" w:pos="1440"/>
        </w:tabs>
        <w:autoSpaceDE w:val="0"/>
        <w:autoSpaceDN w:val="0"/>
        <w:adjustRightInd w:val="0"/>
        <w:ind w:left="720" w:hanging="11"/>
      </w:pPr>
      <w:r w:rsidRPr="00B55FD1">
        <w:t>оценивание своей способности и готовности к труду в конкретной предметной деятельности;</w:t>
      </w:r>
    </w:p>
    <w:p w:rsidR="001A2023" w:rsidRPr="00B55FD1" w:rsidRDefault="001A2023" w:rsidP="004D7B1E">
      <w:pPr>
        <w:numPr>
          <w:ilvl w:val="1"/>
          <w:numId w:val="23"/>
        </w:numPr>
        <w:tabs>
          <w:tab w:val="clear" w:pos="900"/>
          <w:tab w:val="num" w:pos="1080"/>
          <w:tab w:val="num" w:pos="1440"/>
        </w:tabs>
        <w:autoSpaceDE w:val="0"/>
        <w:autoSpaceDN w:val="0"/>
        <w:adjustRightInd w:val="0"/>
        <w:ind w:left="720" w:hanging="11"/>
      </w:pPr>
      <w:r w:rsidRPr="00B55FD1">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1A2023" w:rsidRPr="00B55FD1" w:rsidRDefault="001A2023" w:rsidP="004D7B1E">
      <w:pPr>
        <w:numPr>
          <w:ilvl w:val="1"/>
          <w:numId w:val="23"/>
        </w:numPr>
        <w:tabs>
          <w:tab w:val="clear" w:pos="900"/>
          <w:tab w:val="num" w:pos="1080"/>
        </w:tabs>
        <w:autoSpaceDE w:val="0"/>
        <w:autoSpaceDN w:val="0"/>
        <w:adjustRightInd w:val="0"/>
        <w:ind w:left="0" w:firstLine="720"/>
      </w:pPr>
      <w:r w:rsidRPr="00B55FD1">
        <w:t>согласование своих потребностей и требований с другими участниками познавательно-трудовой деятельности;</w:t>
      </w:r>
    </w:p>
    <w:p w:rsidR="001A2023" w:rsidRPr="00B55FD1" w:rsidRDefault="001A2023" w:rsidP="004D7B1E">
      <w:pPr>
        <w:numPr>
          <w:ilvl w:val="1"/>
          <w:numId w:val="23"/>
        </w:numPr>
        <w:tabs>
          <w:tab w:val="clear" w:pos="900"/>
          <w:tab w:val="num" w:pos="1080"/>
        </w:tabs>
        <w:autoSpaceDE w:val="0"/>
        <w:autoSpaceDN w:val="0"/>
        <w:adjustRightInd w:val="0"/>
        <w:ind w:left="0" w:firstLine="720"/>
      </w:pPr>
      <w:r w:rsidRPr="00B55FD1">
        <w:t>осознание ответственности за качество результатов труда;</w:t>
      </w:r>
    </w:p>
    <w:p w:rsidR="001A2023" w:rsidRPr="00B55FD1" w:rsidRDefault="001A2023" w:rsidP="004D7B1E">
      <w:pPr>
        <w:numPr>
          <w:ilvl w:val="1"/>
          <w:numId w:val="23"/>
        </w:numPr>
        <w:tabs>
          <w:tab w:val="clear" w:pos="900"/>
          <w:tab w:val="num" w:pos="1080"/>
        </w:tabs>
        <w:autoSpaceDE w:val="0"/>
        <w:autoSpaceDN w:val="0"/>
        <w:adjustRightInd w:val="0"/>
        <w:ind w:left="0" w:firstLine="720"/>
      </w:pPr>
      <w:r w:rsidRPr="00B55FD1">
        <w:lastRenderedPageBreak/>
        <w:t>наличие экологической культуры при обосновании объекта труда и выполнении работ;</w:t>
      </w:r>
    </w:p>
    <w:p w:rsidR="001A2023" w:rsidRPr="00B55FD1" w:rsidRDefault="001A2023" w:rsidP="004D7B1E">
      <w:pPr>
        <w:numPr>
          <w:ilvl w:val="1"/>
          <w:numId w:val="23"/>
        </w:numPr>
        <w:tabs>
          <w:tab w:val="clear" w:pos="900"/>
          <w:tab w:val="num" w:pos="1080"/>
        </w:tabs>
        <w:autoSpaceDE w:val="0"/>
        <w:autoSpaceDN w:val="0"/>
        <w:adjustRightInd w:val="0"/>
        <w:ind w:left="0" w:firstLine="720"/>
      </w:pPr>
      <w:r w:rsidRPr="00B55FD1">
        <w:t>стремление к экономии и бережливости в расходовании времени, материалов, денежных средств и труда.</w:t>
      </w:r>
    </w:p>
    <w:p w:rsidR="001A2023" w:rsidRPr="00B55FD1" w:rsidRDefault="001A2023" w:rsidP="004D7B1E">
      <w:pPr>
        <w:numPr>
          <w:ilvl w:val="0"/>
          <w:numId w:val="20"/>
        </w:numPr>
        <w:tabs>
          <w:tab w:val="num" w:pos="540"/>
          <w:tab w:val="num" w:pos="1080"/>
        </w:tabs>
        <w:autoSpaceDE w:val="0"/>
        <w:autoSpaceDN w:val="0"/>
        <w:adjustRightInd w:val="0"/>
        <w:ind w:left="0" w:firstLine="720"/>
        <w:rPr>
          <w:i/>
          <w:iCs/>
        </w:rPr>
      </w:pPr>
      <w:r w:rsidRPr="00B55FD1">
        <w:rPr>
          <w:i/>
          <w:iCs/>
        </w:rPr>
        <w:t>В эстетической сфере:</w:t>
      </w:r>
    </w:p>
    <w:p w:rsidR="001A2023" w:rsidRPr="00B55FD1" w:rsidRDefault="001A2023" w:rsidP="004D7B1E">
      <w:pPr>
        <w:numPr>
          <w:ilvl w:val="1"/>
          <w:numId w:val="24"/>
        </w:numPr>
        <w:tabs>
          <w:tab w:val="clear" w:pos="1440"/>
          <w:tab w:val="num" w:pos="1080"/>
        </w:tabs>
        <w:autoSpaceDE w:val="0"/>
        <w:autoSpaceDN w:val="0"/>
        <w:adjustRightInd w:val="0"/>
        <w:ind w:left="0" w:firstLine="720"/>
      </w:pPr>
      <w:r w:rsidRPr="00B55FD1">
        <w:t>дизайнерское проектирование технического изделия;</w:t>
      </w:r>
    </w:p>
    <w:p w:rsidR="001A2023" w:rsidRPr="00B55FD1" w:rsidRDefault="001A2023" w:rsidP="004D7B1E">
      <w:pPr>
        <w:numPr>
          <w:ilvl w:val="1"/>
          <w:numId w:val="24"/>
        </w:numPr>
        <w:tabs>
          <w:tab w:val="clear" w:pos="1440"/>
          <w:tab w:val="num" w:pos="1080"/>
        </w:tabs>
        <w:autoSpaceDE w:val="0"/>
        <w:autoSpaceDN w:val="0"/>
        <w:adjustRightInd w:val="0"/>
        <w:ind w:left="0" w:firstLine="720"/>
      </w:pPr>
      <w:r w:rsidRPr="00B55FD1">
        <w:t>моделирование художественного оформления объекта труда;</w:t>
      </w:r>
    </w:p>
    <w:p w:rsidR="001A2023" w:rsidRPr="00B55FD1" w:rsidRDefault="001A2023" w:rsidP="004D7B1E">
      <w:pPr>
        <w:numPr>
          <w:ilvl w:val="1"/>
          <w:numId w:val="24"/>
        </w:numPr>
        <w:tabs>
          <w:tab w:val="clear" w:pos="1440"/>
          <w:tab w:val="num" w:pos="1080"/>
        </w:tabs>
        <w:autoSpaceDE w:val="0"/>
        <w:autoSpaceDN w:val="0"/>
        <w:adjustRightInd w:val="0"/>
        <w:ind w:left="0" w:firstLine="720"/>
      </w:pPr>
      <w:r w:rsidRPr="00B55FD1">
        <w:t>разработка варианта рекламы выполненного технического объекта;</w:t>
      </w:r>
    </w:p>
    <w:p w:rsidR="001A2023" w:rsidRPr="00B55FD1" w:rsidRDefault="001A2023" w:rsidP="004D7B1E">
      <w:pPr>
        <w:numPr>
          <w:ilvl w:val="1"/>
          <w:numId w:val="24"/>
        </w:numPr>
        <w:tabs>
          <w:tab w:val="clear" w:pos="1440"/>
          <w:tab w:val="num" w:pos="1080"/>
        </w:tabs>
        <w:autoSpaceDE w:val="0"/>
        <w:autoSpaceDN w:val="0"/>
        <w:adjustRightInd w:val="0"/>
        <w:ind w:left="0" w:firstLine="720"/>
      </w:pPr>
      <w:r w:rsidRPr="00B55FD1">
        <w:t>эстетическое и рациональное оснащение рабочего места с учетом требований эргономики и научной организации труда;</w:t>
      </w:r>
    </w:p>
    <w:p w:rsidR="001A2023" w:rsidRPr="00B55FD1" w:rsidRDefault="001A2023" w:rsidP="004D7B1E">
      <w:pPr>
        <w:numPr>
          <w:ilvl w:val="1"/>
          <w:numId w:val="24"/>
        </w:numPr>
        <w:tabs>
          <w:tab w:val="clear" w:pos="1440"/>
          <w:tab w:val="num" w:pos="1080"/>
        </w:tabs>
        <w:autoSpaceDE w:val="0"/>
        <w:autoSpaceDN w:val="0"/>
        <w:adjustRightInd w:val="0"/>
        <w:ind w:left="0" w:firstLine="720"/>
      </w:pPr>
      <w:r w:rsidRPr="00B55FD1">
        <w:t>опрятное содержание рабочей одежды.</w:t>
      </w:r>
    </w:p>
    <w:p w:rsidR="001A2023" w:rsidRPr="00B55FD1" w:rsidRDefault="001A2023" w:rsidP="004D7B1E">
      <w:pPr>
        <w:tabs>
          <w:tab w:val="num" w:pos="1080"/>
        </w:tabs>
        <w:autoSpaceDE w:val="0"/>
        <w:autoSpaceDN w:val="0"/>
        <w:adjustRightInd w:val="0"/>
        <w:ind w:firstLine="720"/>
        <w:rPr>
          <w:i/>
          <w:iCs/>
        </w:rPr>
      </w:pPr>
      <w:r w:rsidRPr="00B55FD1">
        <w:rPr>
          <w:i/>
          <w:iCs/>
        </w:rPr>
        <w:t>5. В коммуникативной сфере:</w:t>
      </w:r>
    </w:p>
    <w:p w:rsidR="001A2023" w:rsidRPr="00B55FD1" w:rsidRDefault="001A2023" w:rsidP="004D7B1E">
      <w:pPr>
        <w:numPr>
          <w:ilvl w:val="1"/>
          <w:numId w:val="24"/>
        </w:numPr>
        <w:tabs>
          <w:tab w:val="clear" w:pos="1440"/>
          <w:tab w:val="num" w:pos="1080"/>
        </w:tabs>
        <w:autoSpaceDE w:val="0"/>
        <w:autoSpaceDN w:val="0"/>
        <w:adjustRightInd w:val="0"/>
        <w:ind w:left="0" w:firstLine="720"/>
      </w:pPr>
      <w:r w:rsidRPr="00B55FD1">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1A2023" w:rsidRPr="00B55FD1" w:rsidRDefault="001A2023" w:rsidP="004D7B1E">
      <w:pPr>
        <w:numPr>
          <w:ilvl w:val="1"/>
          <w:numId w:val="24"/>
        </w:numPr>
        <w:tabs>
          <w:tab w:val="clear" w:pos="1440"/>
          <w:tab w:val="num" w:pos="1080"/>
        </w:tabs>
        <w:autoSpaceDE w:val="0"/>
        <w:autoSpaceDN w:val="0"/>
        <w:adjustRightInd w:val="0"/>
        <w:ind w:left="0" w:firstLine="720"/>
      </w:pPr>
      <w:r w:rsidRPr="00B55FD1">
        <w:t>выбор знаковых систем и средств для кодирования и оформления информации в процессе коммуникации;</w:t>
      </w:r>
    </w:p>
    <w:p w:rsidR="001A2023" w:rsidRPr="00B55FD1" w:rsidRDefault="001A2023" w:rsidP="004D7B1E">
      <w:pPr>
        <w:numPr>
          <w:ilvl w:val="1"/>
          <w:numId w:val="24"/>
        </w:numPr>
        <w:tabs>
          <w:tab w:val="clear" w:pos="1440"/>
          <w:tab w:val="num" w:pos="1080"/>
        </w:tabs>
        <w:autoSpaceDE w:val="0"/>
        <w:autoSpaceDN w:val="0"/>
        <w:adjustRightInd w:val="0"/>
        <w:ind w:left="0" w:firstLine="720"/>
      </w:pPr>
      <w:r w:rsidRPr="00B55FD1">
        <w:t>оформление коммуникационной и технологической документации с учетом требований действующих стандартов;</w:t>
      </w:r>
    </w:p>
    <w:p w:rsidR="001A2023" w:rsidRPr="00B55FD1" w:rsidRDefault="001A2023" w:rsidP="004D7B1E">
      <w:pPr>
        <w:numPr>
          <w:ilvl w:val="1"/>
          <w:numId w:val="24"/>
        </w:numPr>
        <w:tabs>
          <w:tab w:val="clear" w:pos="1440"/>
          <w:tab w:val="num" w:pos="1080"/>
        </w:tabs>
        <w:autoSpaceDE w:val="0"/>
        <w:autoSpaceDN w:val="0"/>
        <w:adjustRightInd w:val="0"/>
        <w:ind w:left="0" w:firstLine="720"/>
      </w:pPr>
      <w:r w:rsidRPr="00B55FD1">
        <w:t>публичная презентация и защита проекта технического изделия;</w:t>
      </w:r>
    </w:p>
    <w:p w:rsidR="001A2023" w:rsidRPr="00B55FD1" w:rsidRDefault="001A2023" w:rsidP="004D7B1E">
      <w:pPr>
        <w:numPr>
          <w:ilvl w:val="1"/>
          <w:numId w:val="24"/>
        </w:numPr>
        <w:tabs>
          <w:tab w:val="clear" w:pos="1440"/>
          <w:tab w:val="num" w:pos="1080"/>
        </w:tabs>
        <w:autoSpaceDE w:val="0"/>
        <w:autoSpaceDN w:val="0"/>
        <w:adjustRightInd w:val="0"/>
        <w:ind w:left="0" w:firstLine="720"/>
      </w:pPr>
      <w:r w:rsidRPr="00B55FD1">
        <w:t>разработка вариантов рекламных образов, слоганов и лейблов;</w:t>
      </w:r>
    </w:p>
    <w:p w:rsidR="001A2023" w:rsidRPr="00B55FD1" w:rsidRDefault="001A2023" w:rsidP="004D7B1E">
      <w:pPr>
        <w:numPr>
          <w:ilvl w:val="1"/>
          <w:numId w:val="24"/>
        </w:numPr>
        <w:tabs>
          <w:tab w:val="clear" w:pos="1440"/>
          <w:tab w:val="num" w:pos="1080"/>
        </w:tabs>
        <w:autoSpaceDE w:val="0"/>
        <w:autoSpaceDN w:val="0"/>
        <w:adjustRightInd w:val="0"/>
        <w:ind w:left="0" w:firstLine="720"/>
      </w:pPr>
      <w:r w:rsidRPr="00B55FD1">
        <w:t>потребительская оценка зрительного ряда действующей рекламы.</w:t>
      </w:r>
    </w:p>
    <w:p w:rsidR="001A2023" w:rsidRPr="00B55FD1" w:rsidRDefault="001A2023" w:rsidP="004D7B1E">
      <w:pPr>
        <w:numPr>
          <w:ilvl w:val="1"/>
          <w:numId w:val="21"/>
        </w:numPr>
        <w:tabs>
          <w:tab w:val="clear" w:pos="1620"/>
          <w:tab w:val="num" w:pos="1080"/>
          <w:tab w:val="num" w:pos="1800"/>
        </w:tabs>
        <w:autoSpaceDE w:val="0"/>
        <w:autoSpaceDN w:val="0"/>
        <w:adjustRightInd w:val="0"/>
        <w:ind w:left="0" w:firstLine="720"/>
        <w:rPr>
          <w:i/>
          <w:iCs/>
        </w:rPr>
      </w:pPr>
      <w:r w:rsidRPr="00B55FD1">
        <w:rPr>
          <w:i/>
          <w:iCs/>
        </w:rPr>
        <w:t>В психофизической сфере</w:t>
      </w:r>
    </w:p>
    <w:p w:rsidR="001A2023" w:rsidRPr="00B55FD1" w:rsidRDefault="001A2023" w:rsidP="004D7B1E">
      <w:pPr>
        <w:numPr>
          <w:ilvl w:val="1"/>
          <w:numId w:val="25"/>
        </w:numPr>
        <w:tabs>
          <w:tab w:val="clear" w:pos="900"/>
          <w:tab w:val="num" w:pos="1080"/>
        </w:tabs>
        <w:autoSpaceDE w:val="0"/>
        <w:autoSpaceDN w:val="0"/>
        <w:adjustRightInd w:val="0"/>
        <w:ind w:left="0" w:firstLine="720"/>
      </w:pPr>
      <w:r w:rsidRPr="00B55FD1">
        <w:t>развитие способностей к моторике и координации движений рук при работе с ручными инструментами и выполнении станочных операций;</w:t>
      </w:r>
    </w:p>
    <w:p w:rsidR="001A2023" w:rsidRPr="00B55FD1" w:rsidRDefault="001A2023" w:rsidP="004D7B1E">
      <w:pPr>
        <w:numPr>
          <w:ilvl w:val="1"/>
          <w:numId w:val="26"/>
        </w:numPr>
        <w:tabs>
          <w:tab w:val="clear" w:pos="900"/>
          <w:tab w:val="num" w:pos="1080"/>
        </w:tabs>
        <w:autoSpaceDE w:val="0"/>
        <w:autoSpaceDN w:val="0"/>
        <w:adjustRightInd w:val="0"/>
        <w:ind w:left="0" w:firstLine="720"/>
      </w:pPr>
      <w:r w:rsidRPr="00B55FD1">
        <w:t>достижение необходимой точности движений при выполнении различных технологических операций;</w:t>
      </w:r>
    </w:p>
    <w:p w:rsidR="001A2023" w:rsidRPr="00B55FD1" w:rsidRDefault="001A2023" w:rsidP="004D7B1E">
      <w:pPr>
        <w:numPr>
          <w:ilvl w:val="1"/>
          <w:numId w:val="26"/>
        </w:numPr>
        <w:tabs>
          <w:tab w:val="clear" w:pos="900"/>
          <w:tab w:val="num" w:pos="1080"/>
        </w:tabs>
        <w:autoSpaceDE w:val="0"/>
        <w:autoSpaceDN w:val="0"/>
        <w:adjustRightInd w:val="0"/>
        <w:ind w:left="0" w:firstLine="720"/>
      </w:pPr>
      <w:r w:rsidRPr="00B55FD1">
        <w:t>соблюдение требуемой величины усилия, прикладываемого к инструменту с учетом технологических требований;</w:t>
      </w:r>
    </w:p>
    <w:p w:rsidR="001A2023" w:rsidRPr="00B55FD1" w:rsidRDefault="001A2023" w:rsidP="004D7B1E">
      <w:pPr>
        <w:numPr>
          <w:ilvl w:val="1"/>
          <w:numId w:val="26"/>
        </w:numPr>
        <w:tabs>
          <w:tab w:val="clear" w:pos="900"/>
          <w:tab w:val="num" w:pos="1080"/>
        </w:tabs>
        <w:autoSpaceDE w:val="0"/>
        <w:autoSpaceDN w:val="0"/>
        <w:adjustRightInd w:val="0"/>
        <w:ind w:left="0" w:firstLine="720"/>
      </w:pPr>
      <w:r w:rsidRPr="00B55FD1">
        <w:t>сочетание образного и логического мышления в процессе проектной деятельности.</w:t>
      </w:r>
    </w:p>
    <w:p w:rsidR="004B0C8D" w:rsidRPr="00B55FD1" w:rsidRDefault="004B0C8D" w:rsidP="004B0C8D">
      <w:pPr>
        <w:autoSpaceDE w:val="0"/>
        <w:autoSpaceDN w:val="0"/>
        <w:adjustRightInd w:val="0"/>
        <w:ind w:left="720"/>
      </w:pPr>
    </w:p>
    <w:p w:rsidR="004B0C8D" w:rsidRPr="00B55FD1" w:rsidRDefault="00266236" w:rsidP="004B0C8D">
      <w:pPr>
        <w:autoSpaceDE w:val="0"/>
        <w:autoSpaceDN w:val="0"/>
        <w:adjustRightInd w:val="0"/>
        <w:ind w:left="720"/>
        <w:rPr>
          <w:b/>
        </w:rPr>
      </w:pPr>
      <w:r w:rsidRPr="00B55FD1">
        <w:rPr>
          <w:b/>
        </w:rPr>
        <w:t>3. Результаты обучения по программе</w:t>
      </w:r>
    </w:p>
    <w:p w:rsidR="00266236" w:rsidRPr="00B55FD1" w:rsidRDefault="00266236" w:rsidP="004B0C8D">
      <w:pPr>
        <w:autoSpaceDE w:val="0"/>
        <w:autoSpaceDN w:val="0"/>
        <w:adjustRightInd w:val="0"/>
        <w:ind w:left="720"/>
      </w:pPr>
    </w:p>
    <w:p w:rsidR="00266236" w:rsidRPr="00B55FD1" w:rsidRDefault="00266236" w:rsidP="00266236">
      <w:pPr>
        <w:pStyle w:val="a5"/>
        <w:shd w:val="clear" w:color="auto" w:fill="FFFFFF"/>
        <w:spacing w:before="0" w:beforeAutospacing="0" w:after="300" w:afterAutospacing="0"/>
        <w:rPr>
          <w:color w:val="000000"/>
        </w:rPr>
      </w:pPr>
      <w:r w:rsidRPr="00B55FD1">
        <w:rPr>
          <w:color w:val="000000"/>
        </w:rPr>
        <w:t>Результатом обучения по программе станут начальные технико-технологические знания, умения, навыки по изготовлению изделий из различных материалов; начальные умения по поиску и применению информации для решения практических задач. Учащиеся приобретают навыки учебного сотрудничества, формируется культура их труда.</w:t>
      </w:r>
    </w:p>
    <w:p w:rsidR="00086923" w:rsidRDefault="00086923"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816403" w:rsidRDefault="00816403" w:rsidP="00816403">
      <w:pPr>
        <w:jc w:val="center"/>
      </w:pPr>
      <w:r>
        <w:rPr>
          <w:b/>
        </w:rPr>
        <w:br w:type="page"/>
      </w:r>
    </w:p>
    <w:p w:rsidR="00816403" w:rsidRDefault="00816403" w:rsidP="00816403">
      <w:pPr>
        <w:spacing w:line="360" w:lineRule="auto"/>
        <w:jc w:val="center"/>
        <w:rPr>
          <w:b/>
          <w:sz w:val="28"/>
          <w:szCs w:val="28"/>
        </w:rPr>
      </w:pPr>
      <w:r>
        <w:rPr>
          <w:b/>
          <w:sz w:val="28"/>
          <w:szCs w:val="28"/>
        </w:rPr>
        <w:t>Содержание программы</w:t>
      </w:r>
    </w:p>
    <w:p w:rsidR="00816403" w:rsidRDefault="00816403" w:rsidP="00816403">
      <w:pPr>
        <w:jc w:val="both"/>
        <w:rPr>
          <w:b/>
        </w:rPr>
      </w:pPr>
      <w:r>
        <w:rPr>
          <w:b/>
        </w:rPr>
        <w:t>Раздел 1. Столярная подготовка материала для работ по дереву.</w:t>
      </w:r>
    </w:p>
    <w:p w:rsidR="00816403" w:rsidRDefault="00816403" w:rsidP="00816403">
      <w:pPr>
        <w:jc w:val="both"/>
        <w:rPr>
          <w:b/>
        </w:rPr>
      </w:pPr>
    </w:p>
    <w:p w:rsidR="00816403" w:rsidRDefault="00816403" w:rsidP="00816403">
      <w:pPr>
        <w:jc w:val="both"/>
      </w:pPr>
      <w:r>
        <w:t>История художественной обработки древесины. Русское искусство художественной обработки древесины. Древние памятники искусства. История способов художественной обработки древесины. Заготовка материала Время заготовки. Выбор материала по назначению (для внешнего декора жилища и других построек; для обшивки дома, подзоров, фризов, карнизов; для наличников и всевозможной утвари; для мебели; для изделий, используемых при повышенной влажности; для подзоров, пчелин, балясин). Заделка трещин. Вставка. Выпиливание черновой болванки. Обработка формы щели. Заделка мелких трещин замазкой. Заделка сучков.</w:t>
      </w:r>
    </w:p>
    <w:p w:rsidR="00816403" w:rsidRDefault="00816403" w:rsidP="00816403">
      <w:pPr>
        <w:jc w:val="both"/>
      </w:pPr>
    </w:p>
    <w:p w:rsidR="00816403" w:rsidRDefault="00816403" w:rsidP="00816403">
      <w:pPr>
        <w:jc w:val="both"/>
        <w:rPr>
          <w:b/>
        </w:rPr>
      </w:pPr>
      <w:r>
        <w:rPr>
          <w:b/>
        </w:rPr>
        <w:t>Раздел 2. Выпиливание лобзиком.</w:t>
      </w:r>
    </w:p>
    <w:p w:rsidR="00816403" w:rsidRDefault="00816403" w:rsidP="00816403">
      <w:pPr>
        <w:jc w:val="both"/>
      </w:pPr>
    </w:p>
    <w:p w:rsidR="00816403" w:rsidRDefault="00816403" w:rsidP="00816403">
      <w:pPr>
        <w:jc w:val="both"/>
      </w:pPr>
      <w:r>
        <w:rPr>
          <w:color w:val="000000"/>
        </w:rPr>
        <w:t>Демонстрация изделий с элементами выпиливания. Содержание работы. Внутренний распорядок, общие правила безопасности труда, производственной санитарии и личной гигиены. Распределение по рабочим местам.</w:t>
      </w:r>
      <w:r>
        <w:t xml:space="preserve"> Знакомство с учебно-тематическим планом по выполнению изделий из древесины. Материалы, инструменты и приспособления .Материалы, инструменты и приспособления. Основные свойства материалов. Характеристика инструмента и приспособлений.Подготовка материала к выпиливанию .Выбор материала. Наклеивание шпона. Удаление нижнего слоя рубашки. Лицевой слой рубашки. Распиливание чурака, капа на дощечки. Нанесение (перевод) рисунка. Нанесение сетки на бумагу. Перевод рисунка на бумагу. Увеличение и уменьшение рисунков методом клеток. Получение симметричного рисунка различными методами (с помощью кальки, с помощью копирки). Расположение рисунка на поверхности материала.Виды резьбы по дереву .Народные художественные традиции. Виды и особенности резьбы по дереву. Источники орнаментальных узоров. Контурное выпиливание. Практическая работа по теме: «Выпиливание лобзиком частей к подвижной игрушке».Технология выпиливания лобзиком как разновидность оформления изделия Рабочее место выпиловщика, первоначальные навыки.Качество выпиливания. Пропиловка прямых и волнистых линий. Пропиловка тупых углов. Выпиливание острого угла двумя способами. Выпиливание шипов и пазов. Практическая работа по теме: «Изготовление подвижной игрушки» Технические приёмы выпиливания орнамента.Виды орнамента применяемые в работах лобзиком. Фурнитура. Конструкция, форма изделия. Дефекты выпиливания. Художественно-эстетические основы выпиливания лобзиком. Работа над конструкцией и формой изделия.Формы изделий (плоские, объёмные изделия; изделия округлой формы). Орнаменты, применяемые в работах лобзиком.Орнамент. Геометрический орнамент. Растительный орнамент. Каллиграфический орнамент. Фантастический орнамент. Животный орнамент. Геральдический орнамент. Сетчатый орнамент (узор). Мотив. Раппорт. Пропорция ритм. Закон трехкомпонентности.Орнамент и его распределение на изделии Центр композиции. Техника выполнения орнамента при выпиловочных работах. Использование природных форм.Практическая работа по теме: «Перевод рисунка и выполнение орнамента рамки для фотографии» Отделочные материалы. Нетрадиционные материалы. Облицовывание шпоном. Практическая работа по теме: «Отделка изделия».</w:t>
      </w:r>
    </w:p>
    <w:p w:rsidR="00816403" w:rsidRDefault="00816403" w:rsidP="00816403">
      <w:pPr>
        <w:jc w:val="both"/>
      </w:pPr>
    </w:p>
    <w:p w:rsidR="00816403" w:rsidRDefault="00816403" w:rsidP="00816403">
      <w:pPr>
        <w:jc w:val="both"/>
        <w:rPr>
          <w:b/>
        </w:rPr>
      </w:pPr>
      <w:r>
        <w:rPr>
          <w:b/>
        </w:rPr>
        <w:t>Раздел 3. Художественное выжигание.</w:t>
      </w:r>
    </w:p>
    <w:p w:rsidR="00816403" w:rsidRDefault="00816403" w:rsidP="00816403">
      <w:pPr>
        <w:jc w:val="both"/>
      </w:pPr>
      <w:r>
        <w:t>История выжигания .Выжигание – творческий и увлекательный процесс. Появление выжигания. Искусство выжигания русских мастеров. Троицкая (Сергиево – Пасадская) выжженая игрушка. Полоховско-майдановское выжигание. ТБ при работе с электровыжигателем. Правила поведения и техники безопасности в учебной мастерской. Правила пожарной и электробезопасности. Правила промышленной санитарии и личной гигиены при производстве художественных изделий из дерева.</w:t>
      </w:r>
    </w:p>
    <w:p w:rsidR="00816403" w:rsidRDefault="00816403" w:rsidP="00816403">
      <w:pPr>
        <w:ind w:firstLine="567"/>
        <w:jc w:val="both"/>
      </w:pPr>
      <w:r>
        <w:t xml:space="preserve">Инструменты и приспособления для выполнения работ по выжиганиюЭлектровыжигатель. Основные приемы и способы работы с электровыжигателем. </w:t>
      </w:r>
      <w:r>
        <w:lastRenderedPageBreak/>
        <w:t>Виды насадок для электровыжигателя. Декорирование изделий выжиганием.Подготовка материалов. Перевод рисунка. Способы выжигания (плоское, глубокое, кислотой).Приёмы выжигания. Исправление ошибок, допущенных при выжигании.Основы композиции.Технология создания композиции с использованием отдельных элементов выполненных электровыжигателем. Основы композиции. Основные принципы композиции. Форма и конструкция изделия.Способы подготовки древесины к работе. Выполнение контурного рисунка на древесине. Основные требования к инструменту. Уход за инструментом.Технология декорирования художественных изделий выжиганием.Приёмы выжигания. Способы соединения деталей. Сборка изделия. Основные приёмы выжигания Классификация приемов выжигания. Технология основных приёмов выжигания. Практическая работа по теме: «Совершенствование приёмов выжигания» Выжигание штифтами. Изготовление штифтов из спирали электроплитки или утюга. Закрепление штифтов. Конструкция ручки для выжигания штифтами. Накаливание штифта. Получение разнообразных оттенков при выжигании. Украшение изделий из дерева выжиганием штифтами. Отделка изделия  .Отделочные материалы. Нетрадиционные материалы. Устранение дефектов. Отделка. Полирование. Технология полирования. Морение древесины (искусственное утемнение). Вощение древесины. Изготовление изделий и декорирование их выжиганием.Форма и конструкция изделия. Назначение и виды орнамента. Симметрия. Изделия с трафаретными орнаментами при выжигании штифтами. Раскраска выжженного рисунка и тонировка в нужный цвет. Сложности сырой окраски.Практическая работа по теме: «Изготовление настенного панно “Лев”».Практическая работа по теме: «Изготовление сувенира “Подкова на счастье”».</w:t>
      </w:r>
    </w:p>
    <w:p w:rsidR="00816403" w:rsidRDefault="00816403" w:rsidP="00816403">
      <w:pPr>
        <w:jc w:val="both"/>
      </w:pPr>
    </w:p>
    <w:p w:rsidR="00816403" w:rsidRDefault="00816403" w:rsidP="00816403">
      <w:pPr>
        <w:jc w:val="both"/>
        <w:rPr>
          <w:b/>
        </w:rPr>
      </w:pPr>
      <w:r>
        <w:rPr>
          <w:b/>
        </w:rPr>
        <w:t>Раздел 4. Отделка древесины лакокрасочными материалами.</w:t>
      </w:r>
    </w:p>
    <w:p w:rsidR="00816403" w:rsidRDefault="00816403" w:rsidP="00816403">
      <w:pPr>
        <w:jc w:val="both"/>
      </w:pPr>
    </w:p>
    <w:p w:rsidR="00816403" w:rsidRDefault="00816403" w:rsidP="00816403">
      <w:pPr>
        <w:jc w:val="both"/>
      </w:pPr>
      <w:r>
        <w:t>Чистовая обработка поверхности материалов. Приемы инструмент.Технология чистовой обработки поверхности древесины. Материалы и их характеристика. Восстановление естественного цвета древесины. Отбеливание древесины. Инструменты. Техника безопасности и правила организации рабочего места учащихся при чистовой обработки поверхности материалов. Характеристика материала. Правила и особенности покрытия изделия олифой. Характеристика, особенности выполнения работы политурой, тампоном, губкой, кистью, распылителем.Технология просушки изделия после покрытия олифой.</w:t>
      </w:r>
    </w:p>
    <w:p w:rsidR="00816403" w:rsidRDefault="00816403" w:rsidP="00816403">
      <w:pPr>
        <w:jc w:val="both"/>
      </w:pPr>
      <w:r>
        <w:t>Травление древесины, лакировка, шлифовка Назначение лакирования древесины. Подготовка поверхности для лакирования. Характеристику процесса лакирования изделия. Основные правила лакирования изделий. Технология просушки изделия после лакирования.</w:t>
      </w:r>
    </w:p>
    <w:p w:rsidR="00816403" w:rsidRDefault="00816403" w:rsidP="00816403">
      <w:pPr>
        <w:jc w:val="both"/>
      </w:pPr>
      <w:r>
        <w:t>Практическая работа по теме: «Лакирование подвижной игрушки» .Практическая работа по теме: «Лакирование рамки для фотографии».Практическая работа по теме: «Лакирование настенного панно».Практическая работа по теме: «Лакирование настенного панно “Лев”».Практическая работа по теме: «Лакирование сувенира “Подкова на счастье”» .</w:t>
      </w:r>
    </w:p>
    <w:p w:rsidR="00816403" w:rsidRDefault="00816403" w:rsidP="00816403">
      <w:pPr>
        <w:jc w:val="both"/>
      </w:pPr>
    </w:p>
    <w:p w:rsidR="00816403" w:rsidRDefault="00816403" w:rsidP="00816403">
      <w:pPr>
        <w:jc w:val="both"/>
        <w:rPr>
          <w:b/>
        </w:rPr>
      </w:pPr>
      <w:r>
        <w:rPr>
          <w:b/>
        </w:rPr>
        <w:t>Раздел5. Выполнение творческих проектов.</w:t>
      </w:r>
    </w:p>
    <w:p w:rsidR="00816403" w:rsidRDefault="00816403" w:rsidP="00816403">
      <w:pPr>
        <w:jc w:val="both"/>
        <w:rPr>
          <w:b/>
        </w:rPr>
      </w:pPr>
    </w:p>
    <w:p w:rsidR="00816403" w:rsidRDefault="00816403" w:rsidP="00816403">
      <w:pPr>
        <w:jc w:val="both"/>
        <w:rPr>
          <w:color w:val="000000"/>
        </w:rPr>
      </w:pPr>
      <w:r>
        <w:t xml:space="preserve">Изготовление доски разделочной.Выбор материала, предварительная подготовка его к работе. Разметка изделия. Выполнение столярных работ. Шлифовка. Нанесение разметки узора. Выжигание. Раскрашивание изделия гуашью. Лакирование. Нанесение узора на ручки электровыжигателем. </w:t>
      </w:r>
      <w:r>
        <w:rPr>
          <w:color w:val="000000"/>
        </w:rPr>
        <w:t>Покрытие ручек лаком.</w:t>
      </w:r>
    </w:p>
    <w:p w:rsidR="00816403" w:rsidRDefault="00816403" w:rsidP="00816403">
      <w:pPr>
        <w:jc w:val="both"/>
      </w:pPr>
    </w:p>
    <w:p w:rsidR="00816403" w:rsidRDefault="00816403" w:rsidP="00816403">
      <w:pPr>
        <w:jc w:val="both"/>
      </w:pPr>
    </w:p>
    <w:p w:rsidR="00816403" w:rsidRDefault="00816403" w:rsidP="00816403">
      <w:pPr>
        <w:jc w:val="both"/>
        <w:rPr>
          <w:b/>
        </w:rPr>
      </w:pPr>
      <w:r>
        <w:rPr>
          <w:b/>
        </w:rPr>
        <w:t>Раздел 6.Выполнение авторского творческого проекта.</w:t>
      </w:r>
    </w:p>
    <w:p w:rsidR="00816403" w:rsidRDefault="00816403" w:rsidP="00816403">
      <w:pPr>
        <w:ind w:firstLine="567"/>
        <w:jc w:val="both"/>
      </w:pPr>
      <w:r>
        <w:t>Создание эскиза. Определение размеров. Разработка чертежей и выкроек. Составление технологической карты по изготовлению изделия. Изготовление элементов изделия. Шлифовка изделия. Декорирование. Сборка изделия. Лакирование.</w:t>
      </w:r>
    </w:p>
    <w:p w:rsidR="00816403" w:rsidRDefault="00816403" w:rsidP="00816403">
      <w:pPr>
        <w:jc w:val="center"/>
        <w:rPr>
          <w:b/>
          <w:bCs/>
          <w:sz w:val="28"/>
          <w:szCs w:val="28"/>
        </w:rPr>
      </w:pPr>
      <w:r>
        <w:br w:type="page"/>
      </w:r>
      <w:r>
        <w:rPr>
          <w:b/>
          <w:bCs/>
          <w:sz w:val="28"/>
          <w:szCs w:val="28"/>
        </w:rPr>
        <w:lastRenderedPageBreak/>
        <w:t xml:space="preserve"> </w:t>
      </w:r>
      <w:r w:rsidR="00660B1B">
        <w:rPr>
          <w:b/>
          <w:bCs/>
          <w:sz w:val="28"/>
          <w:szCs w:val="28"/>
        </w:rPr>
        <w:t>Т</w:t>
      </w:r>
      <w:r>
        <w:rPr>
          <w:b/>
          <w:bCs/>
          <w:sz w:val="28"/>
          <w:szCs w:val="28"/>
        </w:rPr>
        <w:t xml:space="preserve">ематическое планирование  </w:t>
      </w:r>
    </w:p>
    <w:p w:rsidR="00816403" w:rsidRDefault="00816403" w:rsidP="00816403">
      <w:pPr>
        <w:rPr>
          <w:sz w:val="20"/>
          <w:szCs w:val="20"/>
        </w:rPr>
      </w:pPr>
    </w:p>
    <w:tbl>
      <w:tblPr>
        <w:tblW w:w="98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0"/>
        <w:gridCol w:w="715"/>
        <w:gridCol w:w="4501"/>
        <w:gridCol w:w="540"/>
        <w:gridCol w:w="540"/>
        <w:gridCol w:w="540"/>
        <w:gridCol w:w="1979"/>
      </w:tblGrid>
      <w:tr w:rsidR="00816403" w:rsidTr="00816403">
        <w:trPr>
          <w:cantSplit/>
          <w:trHeight w:val="708"/>
        </w:trPr>
        <w:tc>
          <w:tcPr>
            <w:tcW w:w="1042" w:type="dxa"/>
            <w:vMerge w:val="restart"/>
            <w:tcBorders>
              <w:top w:val="single" w:sz="4" w:space="0" w:color="000000"/>
              <w:left w:val="single" w:sz="4" w:space="0" w:color="000000"/>
              <w:bottom w:val="single" w:sz="4" w:space="0" w:color="000000"/>
              <w:right w:val="single" w:sz="4" w:space="0" w:color="000000"/>
            </w:tcBorders>
            <w:vAlign w:val="center"/>
            <w:hideMark/>
          </w:tcPr>
          <w:p w:rsidR="00816403" w:rsidRDefault="00816403">
            <w:pPr>
              <w:widowControl w:val="0"/>
              <w:autoSpaceDE w:val="0"/>
              <w:autoSpaceDN w:val="0"/>
              <w:adjustRightInd w:val="0"/>
              <w:spacing w:line="276" w:lineRule="auto"/>
              <w:jc w:val="center"/>
              <w:rPr>
                <w:b/>
                <w:bCs/>
                <w:lang w:eastAsia="en-US"/>
              </w:rPr>
            </w:pPr>
            <w:r>
              <w:rPr>
                <w:b/>
                <w:bCs/>
                <w:lang w:eastAsia="en-US"/>
              </w:rPr>
              <w:t>№ урока</w:t>
            </w:r>
          </w:p>
        </w:tc>
        <w:tc>
          <w:tcPr>
            <w:tcW w:w="715" w:type="dxa"/>
            <w:vMerge w:val="restart"/>
            <w:tcBorders>
              <w:top w:val="single" w:sz="4" w:space="0" w:color="000000"/>
              <w:left w:val="single" w:sz="4" w:space="0" w:color="000000"/>
              <w:bottom w:val="single" w:sz="4" w:space="0" w:color="000000"/>
              <w:right w:val="single" w:sz="4" w:space="0" w:color="000000"/>
            </w:tcBorders>
            <w:vAlign w:val="center"/>
            <w:hideMark/>
          </w:tcPr>
          <w:p w:rsidR="00816403" w:rsidRDefault="00816403">
            <w:pPr>
              <w:widowControl w:val="0"/>
              <w:autoSpaceDE w:val="0"/>
              <w:autoSpaceDN w:val="0"/>
              <w:adjustRightInd w:val="0"/>
              <w:spacing w:line="276" w:lineRule="auto"/>
              <w:jc w:val="center"/>
              <w:rPr>
                <w:b/>
                <w:bCs/>
                <w:lang w:eastAsia="en-US"/>
              </w:rPr>
            </w:pPr>
            <w:r>
              <w:rPr>
                <w:b/>
                <w:bCs/>
                <w:lang w:eastAsia="en-US"/>
              </w:rPr>
              <w:t>№ п/п</w:t>
            </w:r>
          </w:p>
        </w:tc>
        <w:tc>
          <w:tcPr>
            <w:tcW w:w="4505" w:type="dxa"/>
            <w:vMerge w:val="restart"/>
            <w:tcBorders>
              <w:top w:val="single" w:sz="4" w:space="0" w:color="000000"/>
              <w:left w:val="single" w:sz="4" w:space="0" w:color="000000"/>
              <w:bottom w:val="single" w:sz="4" w:space="0" w:color="000000"/>
              <w:right w:val="single" w:sz="4" w:space="0" w:color="000000"/>
            </w:tcBorders>
            <w:vAlign w:val="center"/>
            <w:hideMark/>
          </w:tcPr>
          <w:p w:rsidR="00816403" w:rsidRDefault="00816403">
            <w:pPr>
              <w:widowControl w:val="0"/>
              <w:autoSpaceDE w:val="0"/>
              <w:autoSpaceDN w:val="0"/>
              <w:adjustRightInd w:val="0"/>
              <w:spacing w:line="276" w:lineRule="auto"/>
              <w:jc w:val="center"/>
              <w:rPr>
                <w:b/>
                <w:bCs/>
                <w:lang w:eastAsia="en-US"/>
              </w:rPr>
            </w:pPr>
            <w:r>
              <w:rPr>
                <w:b/>
                <w:bCs/>
                <w:lang w:eastAsia="en-US"/>
              </w:rPr>
              <w:t>Наименование темы</w:t>
            </w:r>
          </w:p>
        </w:tc>
        <w:tc>
          <w:tcPr>
            <w:tcW w:w="1620" w:type="dxa"/>
            <w:gridSpan w:val="3"/>
            <w:tcBorders>
              <w:top w:val="single" w:sz="4" w:space="0" w:color="000000"/>
              <w:left w:val="single" w:sz="4" w:space="0" w:color="000000"/>
              <w:bottom w:val="single" w:sz="4" w:space="0" w:color="000000"/>
              <w:right w:val="single" w:sz="4" w:space="0" w:color="000000"/>
            </w:tcBorders>
            <w:vAlign w:val="center"/>
            <w:hideMark/>
          </w:tcPr>
          <w:p w:rsidR="00816403" w:rsidRDefault="00816403">
            <w:pPr>
              <w:widowControl w:val="0"/>
              <w:autoSpaceDE w:val="0"/>
              <w:autoSpaceDN w:val="0"/>
              <w:adjustRightInd w:val="0"/>
              <w:spacing w:line="276" w:lineRule="auto"/>
              <w:jc w:val="center"/>
              <w:rPr>
                <w:b/>
                <w:bCs/>
                <w:lang w:eastAsia="en-US"/>
              </w:rPr>
            </w:pPr>
            <w:r>
              <w:rPr>
                <w:b/>
                <w:bCs/>
                <w:lang w:eastAsia="en-US"/>
              </w:rPr>
              <w:t>Количество часов</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hideMark/>
          </w:tcPr>
          <w:p w:rsidR="00816403" w:rsidRDefault="00816403">
            <w:pPr>
              <w:widowControl w:val="0"/>
              <w:autoSpaceDE w:val="0"/>
              <w:autoSpaceDN w:val="0"/>
              <w:adjustRightInd w:val="0"/>
              <w:spacing w:line="276" w:lineRule="auto"/>
              <w:jc w:val="center"/>
              <w:rPr>
                <w:b/>
                <w:bCs/>
                <w:lang w:eastAsia="en-US"/>
              </w:rPr>
            </w:pPr>
            <w:r>
              <w:rPr>
                <w:b/>
                <w:bCs/>
                <w:lang w:eastAsia="en-US"/>
              </w:rPr>
              <w:t>Дата  проведения</w:t>
            </w:r>
          </w:p>
        </w:tc>
      </w:tr>
      <w:tr w:rsidR="00816403" w:rsidTr="00816403">
        <w:trPr>
          <w:cantSplit/>
          <w:trHeight w:val="1433"/>
        </w:trPr>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816403" w:rsidRDefault="00816403">
            <w:pPr>
              <w:rPr>
                <w:b/>
                <w:bCs/>
                <w:lang w:eastAsia="en-US"/>
              </w:rPr>
            </w:pPr>
          </w:p>
        </w:tc>
        <w:tc>
          <w:tcPr>
            <w:tcW w:w="715" w:type="dxa"/>
            <w:vMerge/>
            <w:tcBorders>
              <w:top w:val="single" w:sz="4" w:space="0" w:color="000000"/>
              <w:left w:val="single" w:sz="4" w:space="0" w:color="000000"/>
              <w:bottom w:val="single" w:sz="4" w:space="0" w:color="000000"/>
              <w:right w:val="single" w:sz="4" w:space="0" w:color="000000"/>
            </w:tcBorders>
            <w:vAlign w:val="center"/>
            <w:hideMark/>
          </w:tcPr>
          <w:p w:rsidR="00816403" w:rsidRDefault="00816403">
            <w:pPr>
              <w:rPr>
                <w:b/>
                <w:bCs/>
                <w:lang w:eastAsia="en-US"/>
              </w:rPr>
            </w:pPr>
          </w:p>
        </w:tc>
        <w:tc>
          <w:tcPr>
            <w:tcW w:w="4505" w:type="dxa"/>
            <w:vMerge/>
            <w:tcBorders>
              <w:top w:val="single" w:sz="4" w:space="0" w:color="000000"/>
              <w:left w:val="single" w:sz="4" w:space="0" w:color="000000"/>
              <w:bottom w:val="single" w:sz="4" w:space="0" w:color="000000"/>
              <w:right w:val="single" w:sz="4" w:space="0" w:color="000000"/>
            </w:tcBorders>
            <w:vAlign w:val="center"/>
            <w:hideMark/>
          </w:tcPr>
          <w:p w:rsidR="00816403" w:rsidRDefault="00816403">
            <w:pPr>
              <w:rPr>
                <w:b/>
                <w:bCs/>
                <w:lang w:eastAsia="en-US"/>
              </w:rPr>
            </w:pPr>
          </w:p>
        </w:tc>
        <w:tc>
          <w:tcPr>
            <w:tcW w:w="540" w:type="dxa"/>
            <w:tcBorders>
              <w:top w:val="single" w:sz="4" w:space="0" w:color="000000"/>
              <w:left w:val="single" w:sz="4" w:space="0" w:color="000000"/>
              <w:bottom w:val="single" w:sz="4" w:space="0" w:color="000000"/>
              <w:right w:val="single" w:sz="4" w:space="0" w:color="000000"/>
            </w:tcBorders>
            <w:textDirection w:val="btLr"/>
            <w:hideMark/>
          </w:tcPr>
          <w:p w:rsidR="00816403" w:rsidRDefault="00816403">
            <w:pPr>
              <w:widowControl w:val="0"/>
              <w:autoSpaceDE w:val="0"/>
              <w:autoSpaceDN w:val="0"/>
              <w:adjustRightInd w:val="0"/>
              <w:spacing w:line="276" w:lineRule="auto"/>
              <w:ind w:left="113" w:right="113"/>
              <w:rPr>
                <w:b/>
                <w:bCs/>
                <w:lang w:eastAsia="en-US"/>
              </w:rPr>
            </w:pPr>
            <w:r>
              <w:rPr>
                <w:b/>
                <w:bCs/>
                <w:lang w:eastAsia="en-US"/>
              </w:rPr>
              <w:t>Всего</w:t>
            </w:r>
          </w:p>
        </w:tc>
        <w:tc>
          <w:tcPr>
            <w:tcW w:w="540" w:type="dxa"/>
            <w:tcBorders>
              <w:top w:val="single" w:sz="4" w:space="0" w:color="000000"/>
              <w:left w:val="single" w:sz="4" w:space="0" w:color="000000"/>
              <w:bottom w:val="single" w:sz="4" w:space="0" w:color="000000"/>
              <w:right w:val="single" w:sz="4" w:space="0" w:color="000000"/>
            </w:tcBorders>
            <w:textDirection w:val="btLr"/>
            <w:hideMark/>
          </w:tcPr>
          <w:p w:rsidR="00816403" w:rsidRDefault="00816403">
            <w:pPr>
              <w:widowControl w:val="0"/>
              <w:autoSpaceDE w:val="0"/>
              <w:autoSpaceDN w:val="0"/>
              <w:adjustRightInd w:val="0"/>
              <w:spacing w:line="276" w:lineRule="auto"/>
              <w:ind w:left="113" w:right="113"/>
              <w:rPr>
                <w:b/>
                <w:bCs/>
                <w:lang w:eastAsia="en-US"/>
              </w:rPr>
            </w:pPr>
            <w:r>
              <w:rPr>
                <w:b/>
                <w:bCs/>
                <w:lang w:eastAsia="en-US"/>
              </w:rPr>
              <w:t>Теория</w:t>
            </w:r>
          </w:p>
        </w:tc>
        <w:tc>
          <w:tcPr>
            <w:tcW w:w="540" w:type="dxa"/>
            <w:tcBorders>
              <w:top w:val="single" w:sz="4" w:space="0" w:color="000000"/>
              <w:left w:val="single" w:sz="4" w:space="0" w:color="000000"/>
              <w:bottom w:val="single" w:sz="4" w:space="0" w:color="000000"/>
              <w:right w:val="single" w:sz="4" w:space="0" w:color="000000"/>
            </w:tcBorders>
            <w:textDirection w:val="btLr"/>
            <w:hideMark/>
          </w:tcPr>
          <w:p w:rsidR="00816403" w:rsidRDefault="00816403">
            <w:pPr>
              <w:widowControl w:val="0"/>
              <w:autoSpaceDE w:val="0"/>
              <w:autoSpaceDN w:val="0"/>
              <w:adjustRightInd w:val="0"/>
              <w:spacing w:line="276" w:lineRule="auto"/>
              <w:ind w:left="113" w:right="113"/>
              <w:rPr>
                <w:b/>
                <w:bCs/>
                <w:lang w:eastAsia="en-US"/>
              </w:rPr>
            </w:pPr>
            <w:r>
              <w:rPr>
                <w:b/>
                <w:bCs/>
                <w:lang w:eastAsia="en-US"/>
              </w:rPr>
              <w:t>Практика</w:t>
            </w: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816403" w:rsidRDefault="00816403">
            <w:pPr>
              <w:rPr>
                <w:b/>
                <w:bCs/>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b/>
                <w:bCs/>
                <w:lang w:eastAsia="en-US"/>
              </w:rPr>
            </w:pPr>
          </w:p>
        </w:tc>
        <w:tc>
          <w:tcPr>
            <w:tcW w:w="715"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b/>
                <w:bCs/>
                <w:lang w:eastAsia="en-US"/>
              </w:rPr>
            </w:pP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b/>
                <w:bCs/>
                <w:lang w:eastAsia="en-US"/>
              </w:rPr>
            </w:pPr>
            <w:r>
              <w:rPr>
                <w:b/>
                <w:bCs/>
                <w:lang w:eastAsia="en-US"/>
              </w:rPr>
              <w:t>Раздел 1. Столярная подготовка материала для работ по дереву</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16403" w:rsidRDefault="00816403">
            <w:pPr>
              <w:widowControl w:val="0"/>
              <w:autoSpaceDE w:val="0"/>
              <w:autoSpaceDN w:val="0"/>
              <w:adjustRightInd w:val="0"/>
              <w:spacing w:line="276" w:lineRule="auto"/>
              <w:rPr>
                <w:b/>
                <w:bCs/>
                <w:lang w:eastAsia="en-US"/>
              </w:rPr>
            </w:pPr>
            <w:r>
              <w:rPr>
                <w:b/>
                <w:bCs/>
                <w:lang w:eastAsia="en-US"/>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16403" w:rsidRDefault="00816403">
            <w:pPr>
              <w:widowControl w:val="0"/>
              <w:autoSpaceDE w:val="0"/>
              <w:autoSpaceDN w:val="0"/>
              <w:adjustRightInd w:val="0"/>
              <w:spacing w:line="276" w:lineRule="auto"/>
              <w:rPr>
                <w:b/>
                <w:bCs/>
                <w:lang w:eastAsia="en-US"/>
              </w:rPr>
            </w:pPr>
            <w:r>
              <w:rPr>
                <w:b/>
                <w:bCs/>
                <w:lang w:eastAsia="en-US"/>
              </w:rPr>
              <w:t>1</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16403" w:rsidRDefault="00816403">
            <w:pPr>
              <w:widowControl w:val="0"/>
              <w:autoSpaceDE w:val="0"/>
              <w:autoSpaceDN w:val="0"/>
              <w:adjustRightInd w:val="0"/>
              <w:spacing w:line="276" w:lineRule="auto"/>
              <w:rPr>
                <w:b/>
                <w:bCs/>
                <w:lang w:eastAsia="en-US"/>
              </w:rPr>
            </w:pPr>
            <w:r>
              <w:rPr>
                <w:b/>
                <w:bCs/>
                <w:lang w:eastAsia="en-US"/>
              </w:rPr>
              <w:t>1</w:t>
            </w:r>
          </w:p>
        </w:tc>
        <w:tc>
          <w:tcPr>
            <w:tcW w:w="1980" w:type="dxa"/>
            <w:tcBorders>
              <w:top w:val="single" w:sz="4" w:space="0" w:color="000000"/>
              <w:left w:val="single" w:sz="4" w:space="0" w:color="000000"/>
              <w:bottom w:val="single" w:sz="4" w:space="0" w:color="000000"/>
              <w:right w:val="single" w:sz="4" w:space="0" w:color="000000"/>
            </w:tcBorders>
            <w:vAlign w:val="center"/>
          </w:tcPr>
          <w:p w:rsidR="00816403" w:rsidRDefault="00816403">
            <w:pPr>
              <w:widowControl w:val="0"/>
              <w:autoSpaceDE w:val="0"/>
              <w:autoSpaceDN w:val="0"/>
              <w:adjustRightInd w:val="0"/>
              <w:spacing w:line="276" w:lineRule="auto"/>
              <w:rPr>
                <w:b/>
                <w:bCs/>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1.1</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История художественной обработки древесины.</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1.2</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Практическая работа по теме: «Заготовка материала. Заделка трещин»</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715"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b/>
                <w:bCs/>
                <w:lang w:eastAsia="en-US"/>
              </w:rPr>
            </w:pPr>
            <w:r>
              <w:rPr>
                <w:b/>
                <w:bCs/>
                <w:lang w:eastAsia="en-US"/>
              </w:rPr>
              <w:t>Раздел 2. Выпиливание лобзиком</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16403" w:rsidRDefault="00816403">
            <w:pPr>
              <w:widowControl w:val="0"/>
              <w:autoSpaceDE w:val="0"/>
              <w:autoSpaceDN w:val="0"/>
              <w:adjustRightInd w:val="0"/>
              <w:spacing w:line="276" w:lineRule="auto"/>
              <w:rPr>
                <w:b/>
                <w:bCs/>
                <w:lang w:eastAsia="en-US"/>
              </w:rPr>
            </w:pPr>
            <w:r>
              <w:rPr>
                <w:b/>
                <w:bCs/>
                <w:lang w:eastAsia="en-US"/>
              </w:rPr>
              <w:t>6</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16403" w:rsidRDefault="00816403">
            <w:pPr>
              <w:widowControl w:val="0"/>
              <w:autoSpaceDE w:val="0"/>
              <w:autoSpaceDN w:val="0"/>
              <w:adjustRightInd w:val="0"/>
              <w:spacing w:line="276" w:lineRule="auto"/>
              <w:rPr>
                <w:b/>
                <w:bCs/>
                <w:lang w:eastAsia="en-US"/>
              </w:rPr>
            </w:pPr>
            <w:r>
              <w:rPr>
                <w:b/>
                <w:bCs/>
                <w:lang w:eastAsia="en-US"/>
              </w:rPr>
              <w:t>3</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16403" w:rsidRDefault="00816403">
            <w:pPr>
              <w:widowControl w:val="0"/>
              <w:autoSpaceDE w:val="0"/>
              <w:autoSpaceDN w:val="0"/>
              <w:adjustRightInd w:val="0"/>
              <w:spacing w:line="276" w:lineRule="auto"/>
              <w:rPr>
                <w:b/>
                <w:bCs/>
                <w:lang w:eastAsia="en-US"/>
              </w:rPr>
            </w:pPr>
            <w:r>
              <w:rPr>
                <w:b/>
                <w:bCs/>
                <w:lang w:eastAsia="en-US"/>
              </w:rPr>
              <w:t>3</w:t>
            </w:r>
          </w:p>
        </w:tc>
        <w:tc>
          <w:tcPr>
            <w:tcW w:w="1980" w:type="dxa"/>
            <w:tcBorders>
              <w:top w:val="single" w:sz="4" w:space="0" w:color="000000"/>
              <w:left w:val="single" w:sz="4" w:space="0" w:color="000000"/>
              <w:bottom w:val="single" w:sz="4" w:space="0" w:color="000000"/>
              <w:right w:val="single" w:sz="4" w:space="0" w:color="000000"/>
            </w:tcBorders>
            <w:vAlign w:val="center"/>
          </w:tcPr>
          <w:p w:rsidR="00816403" w:rsidRDefault="00816403">
            <w:pPr>
              <w:widowControl w:val="0"/>
              <w:autoSpaceDE w:val="0"/>
              <w:autoSpaceDN w:val="0"/>
              <w:adjustRightInd w:val="0"/>
              <w:spacing w:line="276" w:lineRule="auto"/>
              <w:rPr>
                <w:b/>
                <w:bCs/>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2.1</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Материалы, инструменты и приспособления для работ с лобзиком.</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2.2</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Подготовка материала к выпиливанию.</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2.3</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Нанесение (перевод) рисунка.</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2.4</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Практическая работа по теме: «Нанесение (перевод) рисунка».</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2.5</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Практическая работа по теме: «Выпиливание лобзиком частей к подвижной игрушке»</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2.6</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Практическая работа по теме: «Перевод рисунка и выполнение орнамента рамки для фотографии»</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715"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b/>
                <w:bCs/>
                <w:lang w:eastAsia="en-US"/>
              </w:rPr>
            </w:pPr>
            <w:r>
              <w:rPr>
                <w:b/>
                <w:bCs/>
                <w:lang w:eastAsia="en-US"/>
              </w:rPr>
              <w:t>Раздел 3. Художественное выжигание</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b/>
                <w:bCs/>
                <w:lang w:eastAsia="en-US"/>
              </w:rPr>
            </w:pPr>
            <w:r>
              <w:rPr>
                <w:b/>
                <w:bCs/>
                <w:lang w:eastAsia="en-US"/>
              </w:rPr>
              <w:t>6</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b/>
                <w:bCs/>
                <w:lang w:eastAsia="en-US"/>
              </w:rPr>
            </w:pPr>
            <w:r>
              <w:rPr>
                <w:b/>
                <w:bCs/>
                <w:lang w:eastAsia="en-US"/>
              </w:rPr>
              <w:t>2</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b/>
                <w:bCs/>
                <w:lang w:eastAsia="en-US"/>
              </w:rPr>
            </w:pPr>
            <w:r>
              <w:rPr>
                <w:b/>
                <w:bCs/>
                <w:lang w:eastAsia="en-US"/>
              </w:rPr>
              <w:t>4</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b/>
                <w:bCs/>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3.1</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История выжигания.Инструменты и приспособления для выполнения работ по выжиганию.</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3.2</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Декорирование изделий выжиганием.Основы композиции.</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3.3</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Практическая работа по теме: «Контурное выжигание»</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3.4</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Практическая работа по теме: «Совершенствование приёмов выжигания».</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3.5</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 xml:space="preserve">Практическая работа по теме: «Изготовление настенного панно “Лев”» </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3.6</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Практическая работа по теме: «Изготовление сувенира “Подкова на счастье”»</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715"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b/>
                <w:bCs/>
                <w:lang w:eastAsia="en-US"/>
              </w:rPr>
            </w:pPr>
            <w:r>
              <w:rPr>
                <w:b/>
                <w:bCs/>
                <w:lang w:eastAsia="en-US"/>
              </w:rPr>
              <w:t>Раздел 4. Отделка древесины лакокрасочными материалами</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b/>
                <w:bCs/>
                <w:lang w:eastAsia="en-US"/>
              </w:rPr>
            </w:pPr>
            <w:r>
              <w:rPr>
                <w:b/>
                <w:bCs/>
                <w:lang w:eastAsia="en-US"/>
              </w:rPr>
              <w:t>3</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b/>
                <w:bCs/>
                <w:lang w:eastAsia="en-US"/>
              </w:rPr>
            </w:pPr>
            <w:r>
              <w:rPr>
                <w:b/>
                <w:bCs/>
                <w:lang w:eastAsia="en-US"/>
              </w:rPr>
              <w:t>1</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b/>
                <w:bCs/>
                <w:lang w:eastAsia="en-US"/>
              </w:rPr>
            </w:pPr>
            <w:r>
              <w:rPr>
                <w:b/>
                <w:bCs/>
                <w:lang w:eastAsia="en-US"/>
              </w:rPr>
              <w:t>2</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b/>
                <w:bCs/>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4.1</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 xml:space="preserve">Чистовая обработка поверхности </w:t>
            </w:r>
            <w:r>
              <w:rPr>
                <w:lang w:eastAsia="en-US"/>
              </w:rPr>
              <w:lastRenderedPageBreak/>
              <w:t>материалов. Приемы инструмент. Пропитка олифой изделия из древесины.Травление древесины, лакировка, шлифовка.</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lastRenderedPageBreak/>
              <w:t>1</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4.2</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Практическая работа по теме: «Лакирование рамки для фотографии»</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4.3</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Практическая работа по теме: «Лакирование настенного панно »</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715"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b/>
                <w:bCs/>
                <w:lang w:eastAsia="en-US"/>
              </w:rPr>
            </w:pPr>
            <w:r>
              <w:rPr>
                <w:b/>
                <w:bCs/>
                <w:lang w:eastAsia="en-US"/>
              </w:rPr>
              <w:t>Раздел 5. Выполнение творческих проектов.</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b/>
                <w:bCs/>
                <w:lang w:eastAsia="en-US"/>
              </w:rPr>
            </w:pPr>
            <w:r>
              <w:rPr>
                <w:b/>
                <w:bCs/>
                <w:lang w:eastAsia="en-US"/>
              </w:rPr>
              <w:t>10</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b/>
                <w:bCs/>
                <w:lang w:eastAsia="en-US"/>
              </w:rPr>
            </w:pPr>
            <w:r>
              <w:rPr>
                <w:b/>
                <w:bCs/>
                <w:lang w:eastAsia="en-US"/>
              </w:rPr>
              <w:t>1</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b/>
                <w:bCs/>
                <w:lang w:eastAsia="en-US"/>
              </w:rPr>
            </w:pPr>
            <w:r>
              <w:rPr>
                <w:b/>
                <w:bCs/>
                <w:lang w:eastAsia="en-US"/>
              </w:rPr>
              <w:t>9</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b/>
                <w:bCs/>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5.1</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Изготовление доски разделочной</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5.2</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Изготовление доски разделочной</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5.3</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Изготовление лопатки</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5.4</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Изготовление лопатки</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5.5</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Изготовление скалки</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5.6</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Изготовление скалки</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5.7</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Изготовлениетолкушки</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5.8</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Изготовлениетолкушки</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5.9</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Изготовление«Ящика для инструментов»</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5.10</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Декорирование</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715"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b/>
                <w:bCs/>
                <w:lang w:eastAsia="en-US"/>
              </w:rPr>
            </w:pPr>
            <w:r>
              <w:rPr>
                <w:b/>
                <w:bCs/>
                <w:lang w:eastAsia="en-US"/>
              </w:rPr>
              <w:t>Раздел 6.Выполнение авторского творческого проекта.</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b/>
                <w:bCs/>
                <w:lang w:eastAsia="en-US"/>
              </w:rPr>
            </w:pPr>
            <w:r>
              <w:rPr>
                <w:b/>
                <w:bCs/>
                <w:lang w:eastAsia="en-US"/>
              </w:rPr>
              <w:t>7</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b/>
                <w:bCs/>
                <w:lang w:eastAsia="en-US"/>
              </w:rPr>
            </w:pPr>
            <w:r>
              <w:rPr>
                <w:b/>
                <w:bCs/>
                <w:lang w:eastAsia="en-US"/>
              </w:rPr>
              <w:t>0</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b/>
                <w:bCs/>
                <w:lang w:eastAsia="en-US"/>
              </w:rPr>
            </w:pPr>
            <w:r>
              <w:rPr>
                <w:b/>
                <w:bCs/>
                <w:lang w:eastAsia="en-US"/>
              </w:rPr>
              <w:t>7</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b/>
                <w:bCs/>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6.1</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Создание эскиза. Определение размеров.</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6.2</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Разработка чертежей и выкроек.</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6.3</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Составление технологической карты по изготовлению изделия.</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6.4</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Изготовление элементов изделия.</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6.5</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F8112D">
            <w:pPr>
              <w:widowControl w:val="0"/>
              <w:autoSpaceDE w:val="0"/>
              <w:autoSpaceDN w:val="0"/>
              <w:adjustRightInd w:val="0"/>
              <w:spacing w:line="276" w:lineRule="auto"/>
              <w:rPr>
                <w:lang w:eastAsia="en-US"/>
              </w:rPr>
            </w:pPr>
            <w:r>
              <w:rPr>
                <w:lang w:eastAsia="en-US"/>
              </w:rPr>
              <w:t>Сборка</w:t>
            </w:r>
            <w:r w:rsidR="000E4FA8">
              <w:rPr>
                <w:lang w:eastAsia="en-US"/>
              </w:rPr>
              <w:t xml:space="preserve"> ,</w:t>
            </w:r>
            <w:r>
              <w:rPr>
                <w:lang w:eastAsia="en-US"/>
              </w:rPr>
              <w:t>отделка</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6.6</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F8112D">
            <w:pPr>
              <w:widowControl w:val="0"/>
              <w:autoSpaceDE w:val="0"/>
              <w:autoSpaceDN w:val="0"/>
              <w:adjustRightInd w:val="0"/>
              <w:spacing w:line="276" w:lineRule="auto"/>
              <w:rPr>
                <w:lang w:eastAsia="en-US"/>
              </w:rPr>
            </w:pPr>
            <w:r>
              <w:rPr>
                <w:lang w:eastAsia="en-US"/>
              </w:rPr>
              <w:t>Выставка работ и проектов</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c>
          <w:tcPr>
            <w:tcW w:w="1042" w:type="dxa"/>
            <w:tcBorders>
              <w:top w:val="single" w:sz="4" w:space="0" w:color="000000"/>
              <w:left w:val="single" w:sz="4" w:space="0" w:color="000000"/>
              <w:bottom w:val="single" w:sz="4" w:space="0" w:color="000000"/>
              <w:right w:val="single" w:sz="4" w:space="0" w:color="000000"/>
            </w:tcBorders>
          </w:tcPr>
          <w:p w:rsidR="00816403" w:rsidRDefault="00816403" w:rsidP="00816403">
            <w:pPr>
              <w:widowControl w:val="0"/>
              <w:numPr>
                <w:ilvl w:val="0"/>
                <w:numId w:val="28"/>
              </w:numPr>
              <w:autoSpaceDE w:val="0"/>
              <w:autoSpaceDN w:val="0"/>
              <w:adjustRightInd w:val="0"/>
              <w:spacing w:line="276" w:lineRule="auto"/>
              <w:ind w:left="0" w:firstLine="0"/>
              <w:rPr>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6.7</w:t>
            </w: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F8112D">
            <w:pPr>
              <w:widowControl w:val="0"/>
              <w:autoSpaceDE w:val="0"/>
              <w:autoSpaceDN w:val="0"/>
              <w:adjustRightInd w:val="0"/>
              <w:spacing w:line="276" w:lineRule="auto"/>
              <w:rPr>
                <w:lang w:eastAsia="en-US"/>
              </w:rPr>
            </w:pPr>
            <w:r>
              <w:rPr>
                <w:lang w:eastAsia="en-US"/>
              </w:rPr>
              <w:t>Подведение итогов</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54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r>
      <w:tr w:rsidR="00816403" w:rsidTr="00816403">
        <w:trPr>
          <w:trHeight w:val="256"/>
        </w:trPr>
        <w:tc>
          <w:tcPr>
            <w:tcW w:w="1042"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715"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lang w:eastAsia="en-US"/>
              </w:rPr>
            </w:pPr>
          </w:p>
        </w:tc>
        <w:tc>
          <w:tcPr>
            <w:tcW w:w="4505"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b/>
                <w:bCs/>
                <w:lang w:eastAsia="en-US"/>
              </w:rPr>
            </w:pPr>
            <w:r>
              <w:rPr>
                <w:b/>
                <w:bCs/>
                <w:lang w:eastAsia="en-US"/>
              </w:rPr>
              <w:t>ВСЕГО</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b/>
                <w:bCs/>
                <w:lang w:eastAsia="en-US"/>
              </w:rPr>
            </w:pPr>
            <w:r>
              <w:rPr>
                <w:b/>
                <w:bCs/>
                <w:lang w:eastAsia="en-US"/>
              </w:rPr>
              <w:t>34</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b/>
                <w:bCs/>
                <w:lang w:eastAsia="en-US"/>
              </w:rPr>
            </w:pPr>
            <w:r>
              <w:rPr>
                <w:b/>
                <w:bCs/>
                <w:lang w:eastAsia="en-US"/>
              </w:rPr>
              <w:t>8</w:t>
            </w:r>
          </w:p>
        </w:tc>
        <w:tc>
          <w:tcPr>
            <w:tcW w:w="540" w:type="dxa"/>
            <w:tcBorders>
              <w:top w:val="single" w:sz="4" w:space="0" w:color="000000"/>
              <w:left w:val="single" w:sz="4" w:space="0" w:color="000000"/>
              <w:bottom w:val="single" w:sz="4" w:space="0" w:color="000000"/>
              <w:right w:val="single" w:sz="4" w:space="0" w:color="000000"/>
            </w:tcBorders>
            <w:hideMark/>
          </w:tcPr>
          <w:p w:rsidR="00816403" w:rsidRDefault="00816403">
            <w:pPr>
              <w:widowControl w:val="0"/>
              <w:autoSpaceDE w:val="0"/>
              <w:autoSpaceDN w:val="0"/>
              <w:adjustRightInd w:val="0"/>
              <w:spacing w:line="276" w:lineRule="auto"/>
              <w:rPr>
                <w:b/>
                <w:bCs/>
                <w:lang w:eastAsia="en-US"/>
              </w:rPr>
            </w:pPr>
            <w:r>
              <w:rPr>
                <w:b/>
                <w:bCs/>
                <w:lang w:eastAsia="en-US"/>
              </w:rPr>
              <w:t>26</w:t>
            </w:r>
          </w:p>
        </w:tc>
        <w:tc>
          <w:tcPr>
            <w:tcW w:w="1980" w:type="dxa"/>
            <w:tcBorders>
              <w:top w:val="single" w:sz="4" w:space="0" w:color="000000"/>
              <w:left w:val="single" w:sz="4" w:space="0" w:color="000000"/>
              <w:bottom w:val="single" w:sz="4" w:space="0" w:color="000000"/>
              <w:right w:val="single" w:sz="4" w:space="0" w:color="000000"/>
            </w:tcBorders>
          </w:tcPr>
          <w:p w:rsidR="00816403" w:rsidRDefault="00816403">
            <w:pPr>
              <w:widowControl w:val="0"/>
              <w:autoSpaceDE w:val="0"/>
              <w:autoSpaceDN w:val="0"/>
              <w:adjustRightInd w:val="0"/>
              <w:spacing w:line="276" w:lineRule="auto"/>
              <w:rPr>
                <w:b/>
                <w:bCs/>
                <w:lang w:eastAsia="en-US"/>
              </w:rPr>
            </w:pPr>
          </w:p>
        </w:tc>
      </w:tr>
    </w:tbl>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221F22" w:rsidRDefault="00221F22" w:rsidP="00086923"/>
    <w:p w:rsidR="003200D4" w:rsidRDefault="003200D4" w:rsidP="0074040F">
      <w:pPr>
        <w:pStyle w:val="heading1"/>
        <w:numPr>
          <w:ilvl w:val="0"/>
          <w:numId w:val="0"/>
        </w:numPr>
        <w:tabs>
          <w:tab w:val="left" w:pos="708"/>
        </w:tabs>
        <w:rPr>
          <w:rFonts w:ascii="Times New Roman" w:hAnsi="Times New Roman" w:cs="Times New Roman"/>
          <w:sz w:val="24"/>
          <w:szCs w:val="24"/>
        </w:rPr>
      </w:pPr>
      <w:r>
        <w:rPr>
          <w:rFonts w:ascii="Times New Roman" w:hAnsi="Times New Roman" w:cs="Times New Roman"/>
          <w:sz w:val="24"/>
          <w:szCs w:val="24"/>
          <w:lang w:val="en-US"/>
        </w:rPr>
        <w:t>VIII</w:t>
      </w:r>
      <w:r>
        <w:rPr>
          <w:rFonts w:ascii="Times New Roman" w:hAnsi="Times New Roman" w:cs="Times New Roman"/>
          <w:sz w:val="24"/>
          <w:szCs w:val="24"/>
        </w:rPr>
        <w:t>. Описание материально-технического обеспечения образовательного процесса</w:t>
      </w:r>
    </w:p>
    <w:p w:rsidR="003200D4" w:rsidRDefault="003200D4" w:rsidP="003200D4">
      <w:pPr>
        <w:rPr>
          <w:lang w:bidi="ru-RU"/>
        </w:rPr>
      </w:pPr>
    </w:p>
    <w:p w:rsidR="0074040F" w:rsidRDefault="0074040F" w:rsidP="003200D4">
      <w:pPr>
        <w:rPr>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3"/>
        <w:gridCol w:w="3190"/>
      </w:tblGrid>
      <w:tr w:rsidR="003200D4" w:rsidTr="003200D4">
        <w:tc>
          <w:tcPr>
            <w:tcW w:w="828" w:type="dxa"/>
            <w:tcBorders>
              <w:top w:val="single" w:sz="4" w:space="0" w:color="auto"/>
              <w:left w:val="single" w:sz="4" w:space="0" w:color="auto"/>
              <w:bottom w:val="single" w:sz="4" w:space="0" w:color="auto"/>
              <w:right w:val="single" w:sz="4" w:space="0" w:color="auto"/>
            </w:tcBorders>
            <w:hideMark/>
          </w:tcPr>
          <w:p w:rsidR="003200D4" w:rsidRDefault="003200D4">
            <w:r>
              <w:t>№ п/п</w:t>
            </w:r>
          </w:p>
        </w:tc>
        <w:tc>
          <w:tcPr>
            <w:tcW w:w="5553" w:type="dxa"/>
            <w:tcBorders>
              <w:top w:val="single" w:sz="4" w:space="0" w:color="auto"/>
              <w:left w:val="single" w:sz="4" w:space="0" w:color="auto"/>
              <w:bottom w:val="single" w:sz="4" w:space="0" w:color="auto"/>
              <w:right w:val="single" w:sz="4" w:space="0" w:color="auto"/>
            </w:tcBorders>
            <w:hideMark/>
          </w:tcPr>
          <w:p w:rsidR="003200D4" w:rsidRDefault="003200D4">
            <w:r>
              <w:t>Наименование объектов и средств материально-технического обеспечения</w:t>
            </w:r>
          </w:p>
        </w:tc>
        <w:tc>
          <w:tcPr>
            <w:tcW w:w="3190" w:type="dxa"/>
            <w:tcBorders>
              <w:top w:val="single" w:sz="4" w:space="0" w:color="auto"/>
              <w:left w:val="single" w:sz="4" w:space="0" w:color="auto"/>
              <w:bottom w:val="single" w:sz="4" w:space="0" w:color="auto"/>
              <w:right w:val="single" w:sz="4" w:space="0" w:color="auto"/>
            </w:tcBorders>
            <w:hideMark/>
          </w:tcPr>
          <w:p w:rsidR="003200D4" w:rsidRDefault="003200D4">
            <w:r>
              <w:t xml:space="preserve">Количество </w:t>
            </w:r>
          </w:p>
        </w:tc>
      </w:tr>
      <w:tr w:rsidR="003200D4" w:rsidTr="003200D4">
        <w:tc>
          <w:tcPr>
            <w:tcW w:w="828" w:type="dxa"/>
            <w:tcBorders>
              <w:top w:val="single" w:sz="4" w:space="0" w:color="auto"/>
              <w:left w:val="single" w:sz="4" w:space="0" w:color="auto"/>
              <w:bottom w:val="single" w:sz="4" w:space="0" w:color="auto"/>
              <w:right w:val="single" w:sz="4" w:space="0" w:color="auto"/>
            </w:tcBorders>
            <w:hideMark/>
          </w:tcPr>
          <w:p w:rsidR="003200D4" w:rsidRDefault="003200D4">
            <w:r>
              <w:t>1.</w:t>
            </w:r>
          </w:p>
        </w:tc>
        <w:tc>
          <w:tcPr>
            <w:tcW w:w="5553" w:type="dxa"/>
            <w:tcBorders>
              <w:top w:val="single" w:sz="4" w:space="0" w:color="auto"/>
              <w:left w:val="single" w:sz="4" w:space="0" w:color="auto"/>
              <w:bottom w:val="single" w:sz="4" w:space="0" w:color="auto"/>
              <w:right w:val="single" w:sz="4" w:space="0" w:color="auto"/>
            </w:tcBorders>
            <w:hideMark/>
          </w:tcPr>
          <w:p w:rsidR="003200D4" w:rsidRDefault="003200D4">
            <w:r>
              <w:t>наборы столярного инструмента</w:t>
            </w:r>
          </w:p>
        </w:tc>
        <w:tc>
          <w:tcPr>
            <w:tcW w:w="3190" w:type="dxa"/>
            <w:tcBorders>
              <w:top w:val="single" w:sz="4" w:space="0" w:color="auto"/>
              <w:left w:val="single" w:sz="4" w:space="0" w:color="auto"/>
              <w:bottom w:val="single" w:sz="4" w:space="0" w:color="auto"/>
              <w:right w:val="single" w:sz="4" w:space="0" w:color="auto"/>
            </w:tcBorders>
            <w:hideMark/>
          </w:tcPr>
          <w:p w:rsidR="003200D4" w:rsidRDefault="003200D4">
            <w:r>
              <w:t>8</w:t>
            </w:r>
          </w:p>
        </w:tc>
      </w:tr>
      <w:tr w:rsidR="003200D4" w:rsidTr="003200D4">
        <w:tc>
          <w:tcPr>
            <w:tcW w:w="828" w:type="dxa"/>
            <w:tcBorders>
              <w:top w:val="single" w:sz="4" w:space="0" w:color="auto"/>
              <w:left w:val="single" w:sz="4" w:space="0" w:color="auto"/>
              <w:bottom w:val="single" w:sz="4" w:space="0" w:color="auto"/>
              <w:right w:val="single" w:sz="4" w:space="0" w:color="auto"/>
            </w:tcBorders>
            <w:hideMark/>
          </w:tcPr>
          <w:p w:rsidR="003200D4" w:rsidRDefault="003200D4">
            <w:r>
              <w:t xml:space="preserve">2. </w:t>
            </w:r>
          </w:p>
        </w:tc>
        <w:tc>
          <w:tcPr>
            <w:tcW w:w="5553" w:type="dxa"/>
            <w:tcBorders>
              <w:top w:val="single" w:sz="4" w:space="0" w:color="auto"/>
              <w:left w:val="single" w:sz="4" w:space="0" w:color="auto"/>
              <w:bottom w:val="single" w:sz="4" w:space="0" w:color="auto"/>
              <w:right w:val="single" w:sz="4" w:space="0" w:color="auto"/>
            </w:tcBorders>
            <w:hideMark/>
          </w:tcPr>
          <w:p w:rsidR="003200D4" w:rsidRDefault="003200D4">
            <w:r>
              <w:t>токарный станок  СТД – 120</w:t>
            </w:r>
          </w:p>
        </w:tc>
        <w:tc>
          <w:tcPr>
            <w:tcW w:w="3190" w:type="dxa"/>
            <w:tcBorders>
              <w:top w:val="single" w:sz="4" w:space="0" w:color="auto"/>
              <w:left w:val="single" w:sz="4" w:space="0" w:color="auto"/>
              <w:bottom w:val="single" w:sz="4" w:space="0" w:color="auto"/>
              <w:right w:val="single" w:sz="4" w:space="0" w:color="auto"/>
            </w:tcBorders>
            <w:hideMark/>
          </w:tcPr>
          <w:p w:rsidR="003200D4" w:rsidRDefault="003200D4">
            <w:r>
              <w:t>3</w:t>
            </w:r>
          </w:p>
        </w:tc>
      </w:tr>
      <w:tr w:rsidR="003200D4" w:rsidTr="003200D4">
        <w:tc>
          <w:tcPr>
            <w:tcW w:w="828" w:type="dxa"/>
            <w:tcBorders>
              <w:top w:val="single" w:sz="4" w:space="0" w:color="auto"/>
              <w:left w:val="single" w:sz="4" w:space="0" w:color="auto"/>
              <w:bottom w:val="single" w:sz="4" w:space="0" w:color="auto"/>
              <w:right w:val="single" w:sz="4" w:space="0" w:color="auto"/>
            </w:tcBorders>
            <w:hideMark/>
          </w:tcPr>
          <w:p w:rsidR="003200D4" w:rsidRDefault="003200D4">
            <w:r>
              <w:t>3.</w:t>
            </w:r>
          </w:p>
        </w:tc>
        <w:tc>
          <w:tcPr>
            <w:tcW w:w="5553" w:type="dxa"/>
            <w:tcBorders>
              <w:top w:val="single" w:sz="4" w:space="0" w:color="auto"/>
              <w:left w:val="single" w:sz="4" w:space="0" w:color="auto"/>
              <w:bottom w:val="single" w:sz="4" w:space="0" w:color="auto"/>
              <w:right w:val="single" w:sz="4" w:space="0" w:color="auto"/>
            </w:tcBorders>
            <w:hideMark/>
          </w:tcPr>
          <w:p w:rsidR="003200D4" w:rsidRDefault="003200D4">
            <w:r>
              <w:t xml:space="preserve">токарно-винторезный станок  </w:t>
            </w:r>
          </w:p>
        </w:tc>
        <w:tc>
          <w:tcPr>
            <w:tcW w:w="3190" w:type="dxa"/>
            <w:tcBorders>
              <w:top w:val="single" w:sz="4" w:space="0" w:color="auto"/>
              <w:left w:val="single" w:sz="4" w:space="0" w:color="auto"/>
              <w:bottom w:val="single" w:sz="4" w:space="0" w:color="auto"/>
              <w:right w:val="single" w:sz="4" w:space="0" w:color="auto"/>
            </w:tcBorders>
            <w:hideMark/>
          </w:tcPr>
          <w:p w:rsidR="003200D4" w:rsidRDefault="003200D4">
            <w:r>
              <w:t>3</w:t>
            </w:r>
          </w:p>
        </w:tc>
      </w:tr>
      <w:tr w:rsidR="003200D4" w:rsidTr="003200D4">
        <w:tc>
          <w:tcPr>
            <w:tcW w:w="828" w:type="dxa"/>
            <w:tcBorders>
              <w:top w:val="single" w:sz="4" w:space="0" w:color="auto"/>
              <w:left w:val="single" w:sz="4" w:space="0" w:color="auto"/>
              <w:bottom w:val="single" w:sz="4" w:space="0" w:color="auto"/>
              <w:right w:val="single" w:sz="4" w:space="0" w:color="auto"/>
            </w:tcBorders>
            <w:hideMark/>
          </w:tcPr>
          <w:p w:rsidR="003200D4" w:rsidRDefault="003200D4">
            <w:r>
              <w:t>4.</w:t>
            </w:r>
          </w:p>
        </w:tc>
        <w:tc>
          <w:tcPr>
            <w:tcW w:w="5553" w:type="dxa"/>
            <w:tcBorders>
              <w:top w:val="single" w:sz="4" w:space="0" w:color="auto"/>
              <w:left w:val="single" w:sz="4" w:space="0" w:color="auto"/>
              <w:bottom w:val="single" w:sz="4" w:space="0" w:color="auto"/>
              <w:right w:val="single" w:sz="4" w:space="0" w:color="auto"/>
            </w:tcBorders>
            <w:hideMark/>
          </w:tcPr>
          <w:p w:rsidR="003200D4" w:rsidRDefault="003200D4">
            <w:r>
              <w:t>фрезерный станок</w:t>
            </w:r>
          </w:p>
        </w:tc>
        <w:tc>
          <w:tcPr>
            <w:tcW w:w="3190" w:type="dxa"/>
            <w:tcBorders>
              <w:top w:val="single" w:sz="4" w:space="0" w:color="auto"/>
              <w:left w:val="single" w:sz="4" w:space="0" w:color="auto"/>
              <w:bottom w:val="single" w:sz="4" w:space="0" w:color="auto"/>
              <w:right w:val="single" w:sz="4" w:space="0" w:color="auto"/>
            </w:tcBorders>
            <w:hideMark/>
          </w:tcPr>
          <w:p w:rsidR="003200D4" w:rsidRDefault="003200D4">
            <w:r>
              <w:t>1</w:t>
            </w:r>
          </w:p>
        </w:tc>
      </w:tr>
      <w:tr w:rsidR="003200D4" w:rsidTr="003200D4">
        <w:tc>
          <w:tcPr>
            <w:tcW w:w="828" w:type="dxa"/>
            <w:tcBorders>
              <w:top w:val="single" w:sz="4" w:space="0" w:color="auto"/>
              <w:left w:val="single" w:sz="4" w:space="0" w:color="auto"/>
              <w:bottom w:val="single" w:sz="4" w:space="0" w:color="auto"/>
              <w:right w:val="single" w:sz="4" w:space="0" w:color="auto"/>
            </w:tcBorders>
            <w:hideMark/>
          </w:tcPr>
          <w:p w:rsidR="003200D4" w:rsidRDefault="003200D4">
            <w:r>
              <w:t>5.</w:t>
            </w:r>
          </w:p>
        </w:tc>
        <w:tc>
          <w:tcPr>
            <w:tcW w:w="5553" w:type="dxa"/>
            <w:tcBorders>
              <w:top w:val="single" w:sz="4" w:space="0" w:color="auto"/>
              <w:left w:val="single" w:sz="4" w:space="0" w:color="auto"/>
              <w:bottom w:val="single" w:sz="4" w:space="0" w:color="auto"/>
              <w:right w:val="single" w:sz="4" w:space="0" w:color="auto"/>
            </w:tcBorders>
            <w:hideMark/>
          </w:tcPr>
          <w:p w:rsidR="003200D4" w:rsidRDefault="003200D4">
            <w:r>
              <w:t>сверлильный станок</w:t>
            </w:r>
          </w:p>
        </w:tc>
        <w:tc>
          <w:tcPr>
            <w:tcW w:w="3190" w:type="dxa"/>
            <w:tcBorders>
              <w:top w:val="single" w:sz="4" w:space="0" w:color="auto"/>
              <w:left w:val="single" w:sz="4" w:space="0" w:color="auto"/>
              <w:bottom w:val="single" w:sz="4" w:space="0" w:color="auto"/>
              <w:right w:val="single" w:sz="4" w:space="0" w:color="auto"/>
            </w:tcBorders>
            <w:hideMark/>
          </w:tcPr>
          <w:p w:rsidR="003200D4" w:rsidRDefault="003200D4">
            <w:r>
              <w:t>2</w:t>
            </w:r>
          </w:p>
        </w:tc>
      </w:tr>
      <w:tr w:rsidR="003200D4" w:rsidTr="003200D4">
        <w:tc>
          <w:tcPr>
            <w:tcW w:w="828" w:type="dxa"/>
            <w:tcBorders>
              <w:top w:val="single" w:sz="4" w:space="0" w:color="auto"/>
              <w:left w:val="single" w:sz="4" w:space="0" w:color="auto"/>
              <w:bottom w:val="single" w:sz="4" w:space="0" w:color="auto"/>
              <w:right w:val="single" w:sz="4" w:space="0" w:color="auto"/>
            </w:tcBorders>
            <w:hideMark/>
          </w:tcPr>
          <w:p w:rsidR="003200D4" w:rsidRDefault="003200D4">
            <w:r>
              <w:t>6.</w:t>
            </w:r>
          </w:p>
        </w:tc>
        <w:tc>
          <w:tcPr>
            <w:tcW w:w="5553" w:type="dxa"/>
            <w:tcBorders>
              <w:top w:val="single" w:sz="4" w:space="0" w:color="auto"/>
              <w:left w:val="single" w:sz="4" w:space="0" w:color="auto"/>
              <w:bottom w:val="single" w:sz="4" w:space="0" w:color="auto"/>
              <w:right w:val="single" w:sz="4" w:space="0" w:color="auto"/>
            </w:tcBorders>
            <w:hideMark/>
          </w:tcPr>
          <w:p w:rsidR="003200D4" w:rsidRDefault="003200D4">
            <w:r>
              <w:t>выжигатель</w:t>
            </w:r>
          </w:p>
        </w:tc>
        <w:tc>
          <w:tcPr>
            <w:tcW w:w="3190" w:type="dxa"/>
            <w:tcBorders>
              <w:top w:val="single" w:sz="4" w:space="0" w:color="auto"/>
              <w:left w:val="single" w:sz="4" w:space="0" w:color="auto"/>
              <w:bottom w:val="single" w:sz="4" w:space="0" w:color="auto"/>
              <w:right w:val="single" w:sz="4" w:space="0" w:color="auto"/>
            </w:tcBorders>
            <w:hideMark/>
          </w:tcPr>
          <w:p w:rsidR="003200D4" w:rsidRDefault="003200D4">
            <w:r>
              <w:t>1</w:t>
            </w:r>
          </w:p>
        </w:tc>
      </w:tr>
      <w:tr w:rsidR="003200D4" w:rsidTr="003200D4">
        <w:tc>
          <w:tcPr>
            <w:tcW w:w="828" w:type="dxa"/>
            <w:tcBorders>
              <w:top w:val="single" w:sz="4" w:space="0" w:color="auto"/>
              <w:left w:val="single" w:sz="4" w:space="0" w:color="auto"/>
              <w:bottom w:val="single" w:sz="4" w:space="0" w:color="auto"/>
              <w:right w:val="single" w:sz="4" w:space="0" w:color="auto"/>
            </w:tcBorders>
            <w:hideMark/>
          </w:tcPr>
          <w:p w:rsidR="003200D4" w:rsidRDefault="003200D4">
            <w:r>
              <w:t>7.</w:t>
            </w:r>
          </w:p>
        </w:tc>
        <w:tc>
          <w:tcPr>
            <w:tcW w:w="5553" w:type="dxa"/>
            <w:tcBorders>
              <w:top w:val="single" w:sz="4" w:space="0" w:color="auto"/>
              <w:left w:val="single" w:sz="4" w:space="0" w:color="auto"/>
              <w:bottom w:val="single" w:sz="4" w:space="0" w:color="auto"/>
              <w:right w:val="single" w:sz="4" w:space="0" w:color="auto"/>
            </w:tcBorders>
            <w:hideMark/>
          </w:tcPr>
          <w:p w:rsidR="003200D4" w:rsidRDefault="003200D4">
            <w:r>
              <w:t>ручная дрель</w:t>
            </w:r>
          </w:p>
        </w:tc>
        <w:tc>
          <w:tcPr>
            <w:tcW w:w="3190" w:type="dxa"/>
            <w:tcBorders>
              <w:top w:val="single" w:sz="4" w:space="0" w:color="auto"/>
              <w:left w:val="single" w:sz="4" w:space="0" w:color="auto"/>
              <w:bottom w:val="single" w:sz="4" w:space="0" w:color="auto"/>
              <w:right w:val="single" w:sz="4" w:space="0" w:color="auto"/>
            </w:tcBorders>
            <w:hideMark/>
          </w:tcPr>
          <w:p w:rsidR="003200D4" w:rsidRDefault="003200D4">
            <w:r>
              <w:t>1</w:t>
            </w:r>
          </w:p>
        </w:tc>
      </w:tr>
      <w:tr w:rsidR="003200D4" w:rsidTr="003200D4">
        <w:tc>
          <w:tcPr>
            <w:tcW w:w="828" w:type="dxa"/>
            <w:tcBorders>
              <w:top w:val="single" w:sz="4" w:space="0" w:color="auto"/>
              <w:left w:val="single" w:sz="4" w:space="0" w:color="auto"/>
              <w:bottom w:val="single" w:sz="4" w:space="0" w:color="auto"/>
              <w:right w:val="single" w:sz="4" w:space="0" w:color="auto"/>
            </w:tcBorders>
            <w:hideMark/>
          </w:tcPr>
          <w:p w:rsidR="003200D4" w:rsidRDefault="003200D4">
            <w:r>
              <w:t>8.</w:t>
            </w:r>
          </w:p>
        </w:tc>
        <w:tc>
          <w:tcPr>
            <w:tcW w:w="5553" w:type="dxa"/>
            <w:tcBorders>
              <w:top w:val="single" w:sz="4" w:space="0" w:color="auto"/>
              <w:left w:val="single" w:sz="4" w:space="0" w:color="auto"/>
              <w:bottom w:val="single" w:sz="4" w:space="0" w:color="auto"/>
              <w:right w:val="single" w:sz="4" w:space="0" w:color="auto"/>
            </w:tcBorders>
            <w:hideMark/>
          </w:tcPr>
          <w:p w:rsidR="003200D4" w:rsidRDefault="003200D4">
            <w:r>
              <w:t>наборы слесарного инструмента</w:t>
            </w:r>
          </w:p>
        </w:tc>
        <w:tc>
          <w:tcPr>
            <w:tcW w:w="3190" w:type="dxa"/>
            <w:tcBorders>
              <w:top w:val="single" w:sz="4" w:space="0" w:color="auto"/>
              <w:left w:val="single" w:sz="4" w:space="0" w:color="auto"/>
              <w:bottom w:val="single" w:sz="4" w:space="0" w:color="auto"/>
              <w:right w:val="single" w:sz="4" w:space="0" w:color="auto"/>
            </w:tcBorders>
            <w:hideMark/>
          </w:tcPr>
          <w:p w:rsidR="003200D4" w:rsidRDefault="003200D4">
            <w:r>
              <w:t>8</w:t>
            </w:r>
          </w:p>
        </w:tc>
      </w:tr>
      <w:tr w:rsidR="003200D4" w:rsidTr="003200D4">
        <w:tc>
          <w:tcPr>
            <w:tcW w:w="828" w:type="dxa"/>
            <w:tcBorders>
              <w:top w:val="single" w:sz="4" w:space="0" w:color="auto"/>
              <w:left w:val="single" w:sz="4" w:space="0" w:color="auto"/>
              <w:bottom w:val="single" w:sz="4" w:space="0" w:color="auto"/>
              <w:right w:val="single" w:sz="4" w:space="0" w:color="auto"/>
            </w:tcBorders>
            <w:hideMark/>
          </w:tcPr>
          <w:p w:rsidR="003200D4" w:rsidRDefault="003200D4">
            <w:r>
              <w:t>9.</w:t>
            </w:r>
          </w:p>
        </w:tc>
        <w:tc>
          <w:tcPr>
            <w:tcW w:w="5553" w:type="dxa"/>
            <w:tcBorders>
              <w:top w:val="single" w:sz="4" w:space="0" w:color="auto"/>
              <w:left w:val="single" w:sz="4" w:space="0" w:color="auto"/>
              <w:bottom w:val="single" w:sz="4" w:space="0" w:color="auto"/>
              <w:right w:val="single" w:sz="4" w:space="0" w:color="auto"/>
            </w:tcBorders>
            <w:hideMark/>
          </w:tcPr>
          <w:p w:rsidR="003200D4" w:rsidRDefault="003200D4">
            <w:r>
              <w:t>набор резьбонарезного инструмента</w:t>
            </w:r>
          </w:p>
        </w:tc>
        <w:tc>
          <w:tcPr>
            <w:tcW w:w="3190" w:type="dxa"/>
            <w:tcBorders>
              <w:top w:val="single" w:sz="4" w:space="0" w:color="auto"/>
              <w:left w:val="single" w:sz="4" w:space="0" w:color="auto"/>
              <w:bottom w:val="single" w:sz="4" w:space="0" w:color="auto"/>
              <w:right w:val="single" w:sz="4" w:space="0" w:color="auto"/>
            </w:tcBorders>
            <w:hideMark/>
          </w:tcPr>
          <w:p w:rsidR="003200D4" w:rsidRDefault="003200D4">
            <w:r>
              <w:t>1</w:t>
            </w:r>
          </w:p>
        </w:tc>
      </w:tr>
      <w:tr w:rsidR="003200D4" w:rsidTr="003200D4">
        <w:tc>
          <w:tcPr>
            <w:tcW w:w="828" w:type="dxa"/>
            <w:tcBorders>
              <w:top w:val="single" w:sz="4" w:space="0" w:color="auto"/>
              <w:left w:val="single" w:sz="4" w:space="0" w:color="auto"/>
              <w:bottom w:val="single" w:sz="4" w:space="0" w:color="auto"/>
              <w:right w:val="single" w:sz="4" w:space="0" w:color="auto"/>
            </w:tcBorders>
            <w:hideMark/>
          </w:tcPr>
          <w:p w:rsidR="003200D4" w:rsidRDefault="003200D4">
            <w:r>
              <w:t>10.</w:t>
            </w:r>
          </w:p>
        </w:tc>
        <w:tc>
          <w:tcPr>
            <w:tcW w:w="5553" w:type="dxa"/>
            <w:tcBorders>
              <w:top w:val="single" w:sz="4" w:space="0" w:color="auto"/>
              <w:left w:val="single" w:sz="4" w:space="0" w:color="auto"/>
              <w:bottom w:val="single" w:sz="4" w:space="0" w:color="auto"/>
              <w:right w:val="single" w:sz="4" w:space="0" w:color="auto"/>
            </w:tcBorders>
            <w:hideMark/>
          </w:tcPr>
          <w:p w:rsidR="003200D4" w:rsidRDefault="003200D4">
            <w:r>
              <w:t>Набо</w:t>
            </w:r>
            <w:r w:rsidR="0074040F">
              <w:t>р материала для выполнения практических работ</w:t>
            </w:r>
          </w:p>
        </w:tc>
        <w:tc>
          <w:tcPr>
            <w:tcW w:w="3190" w:type="dxa"/>
            <w:tcBorders>
              <w:top w:val="single" w:sz="4" w:space="0" w:color="auto"/>
              <w:left w:val="single" w:sz="4" w:space="0" w:color="auto"/>
              <w:bottom w:val="single" w:sz="4" w:space="0" w:color="auto"/>
              <w:right w:val="single" w:sz="4" w:space="0" w:color="auto"/>
            </w:tcBorders>
            <w:hideMark/>
          </w:tcPr>
          <w:p w:rsidR="003200D4" w:rsidRDefault="003200D4"/>
        </w:tc>
      </w:tr>
    </w:tbl>
    <w:p w:rsidR="00221F22" w:rsidRDefault="00221F22" w:rsidP="00086923"/>
    <w:p w:rsidR="00221F22" w:rsidRPr="00B55FD1" w:rsidRDefault="00221F22" w:rsidP="00086923"/>
    <w:p w:rsidR="007871B3" w:rsidRPr="00B55FD1" w:rsidRDefault="007871B3" w:rsidP="007871B3"/>
    <w:p w:rsidR="00C75403" w:rsidRDefault="00C75403" w:rsidP="00C75403">
      <w:pPr>
        <w:pStyle w:val="a5"/>
        <w:spacing w:before="0" w:beforeAutospacing="0" w:after="0" w:afterAutospacing="0"/>
        <w:rPr>
          <w:b/>
        </w:rPr>
      </w:pPr>
      <w:r w:rsidRPr="00B55FD1">
        <w:rPr>
          <w:b/>
        </w:rPr>
        <w:t>Используемая литература:</w:t>
      </w:r>
    </w:p>
    <w:p w:rsidR="00660B1B" w:rsidRPr="00B55FD1" w:rsidRDefault="00660B1B" w:rsidP="00C75403">
      <w:pPr>
        <w:pStyle w:val="a5"/>
        <w:spacing w:before="0" w:beforeAutospacing="0" w:after="0" w:afterAutospacing="0"/>
        <w:rPr>
          <w:b/>
        </w:rPr>
      </w:pPr>
      <w:r>
        <w:rPr>
          <w:b/>
        </w:rPr>
        <w:t>Для педагога:</w:t>
      </w:r>
    </w:p>
    <w:p w:rsidR="00C75403" w:rsidRPr="00B55FD1" w:rsidRDefault="00C75403" w:rsidP="00C75403">
      <w:pPr>
        <w:pStyle w:val="a5"/>
        <w:spacing w:before="0" w:beforeAutospacing="0" w:after="0" w:afterAutospacing="0"/>
      </w:pPr>
      <w:r w:rsidRPr="00B55FD1">
        <w:t>1. Выпиливание лобзиком. /Сост. Рыженко В.И./ - М.: Траст пресс, 1999.</w:t>
      </w:r>
    </w:p>
    <w:p w:rsidR="00C75403" w:rsidRPr="00B55FD1" w:rsidRDefault="00C75403" w:rsidP="00C75403">
      <w:pPr>
        <w:pStyle w:val="a5"/>
        <w:spacing w:before="0" w:beforeAutospacing="0" w:after="0" w:afterAutospacing="0"/>
      </w:pPr>
      <w:r w:rsidRPr="00B55FD1">
        <w:t>2. Ильяев М.Д. Прикоснувшись к дереву резцом. - М.: Экология, 1996.</w:t>
      </w:r>
    </w:p>
    <w:p w:rsidR="00C75403" w:rsidRPr="00B55FD1" w:rsidRDefault="00C75403" w:rsidP="00C75403">
      <w:pPr>
        <w:pStyle w:val="a5"/>
        <w:spacing w:before="0" w:beforeAutospacing="0" w:after="0" w:afterAutospacing="0"/>
      </w:pPr>
      <w:r w:rsidRPr="00B55FD1">
        <w:t>3. Изделия из шпона. /Сост. Понаморенко Т.В./. - С- Пб.: Корона принт, 1999.</w:t>
      </w:r>
    </w:p>
    <w:p w:rsidR="00C75403" w:rsidRPr="00B55FD1" w:rsidRDefault="00C75403" w:rsidP="00C75403">
      <w:pPr>
        <w:pStyle w:val="a5"/>
        <w:spacing w:before="0" w:beforeAutospacing="0" w:after="0" w:afterAutospacing="0"/>
      </w:pPr>
      <w:r w:rsidRPr="00B55FD1">
        <w:t>4. Карабанов И.А. Технология обработки древесины 5 - 9. - М.: Просвещение, 1995.</w:t>
      </w:r>
    </w:p>
    <w:p w:rsidR="00C75403" w:rsidRPr="00B55FD1" w:rsidRDefault="00C75403" w:rsidP="00C75403">
      <w:pPr>
        <w:pStyle w:val="a5"/>
        <w:spacing w:before="0" w:beforeAutospacing="0" w:after="0" w:afterAutospacing="0"/>
      </w:pPr>
      <w:r w:rsidRPr="00B55FD1">
        <w:t>5. Луканский Э.П. Сотвори радость. - Минск.: Полымя, 1997.</w:t>
      </w:r>
    </w:p>
    <w:p w:rsidR="00C75403" w:rsidRPr="00B55FD1" w:rsidRDefault="00C75403" w:rsidP="00C75403">
      <w:pPr>
        <w:pStyle w:val="a5"/>
        <w:spacing w:before="0" w:beforeAutospacing="0" w:after="0" w:afterAutospacing="0"/>
      </w:pPr>
      <w:r w:rsidRPr="00B55FD1">
        <w:t>6. Плетение из лозы. /Сост. Понаморенко Т.В./. - С-Пб.: Корона принт, 1999.</w:t>
      </w:r>
    </w:p>
    <w:p w:rsidR="00C75403" w:rsidRPr="00B55FD1" w:rsidRDefault="00C75403" w:rsidP="00C75403">
      <w:pPr>
        <w:pStyle w:val="a5"/>
        <w:spacing w:before="0" w:beforeAutospacing="0" w:after="0" w:afterAutospacing="0"/>
      </w:pPr>
      <w:r w:rsidRPr="00B55FD1">
        <w:t>7. Раскраски. /Сост. Вохринцова С./. - Екатеринбург.: 2000.</w:t>
      </w:r>
    </w:p>
    <w:p w:rsidR="00C75403" w:rsidRPr="00B55FD1" w:rsidRDefault="00C75403" w:rsidP="00C75403">
      <w:pPr>
        <w:pStyle w:val="a5"/>
        <w:spacing w:before="0" w:beforeAutospacing="0" w:after="0" w:afterAutospacing="0"/>
      </w:pPr>
      <w:r w:rsidRPr="00B55FD1">
        <w:t>8. Рихвк Э.В. Мастерим из древесины. - М.: Просвещение, 1998.</w:t>
      </w:r>
    </w:p>
    <w:p w:rsidR="00C75403" w:rsidRPr="00B55FD1" w:rsidRDefault="00C75403" w:rsidP="00C75403">
      <w:pPr>
        <w:pStyle w:val="a5"/>
        <w:spacing w:before="0" w:beforeAutospacing="0" w:after="0" w:afterAutospacing="0"/>
      </w:pPr>
      <w:r w:rsidRPr="00B55FD1">
        <w:t>9. Секреты домашнего мастера. Энциклопедия Том 1.- М.: Айрис Пресс. Рольф, 1999.</w:t>
      </w:r>
    </w:p>
    <w:p w:rsidR="00C75403" w:rsidRPr="00B55FD1" w:rsidRDefault="00C75403" w:rsidP="00C75403">
      <w:pPr>
        <w:pStyle w:val="a5"/>
        <w:spacing w:before="0" w:beforeAutospacing="0" w:after="0" w:afterAutospacing="0"/>
      </w:pPr>
      <w:r w:rsidRPr="00B55FD1">
        <w:t>10. Секреты домашнего мастера. Энциклопедия Том 2.- М.: Айрис Пресс. Рольф, 1999.</w:t>
      </w:r>
    </w:p>
    <w:p w:rsidR="00C75403" w:rsidRDefault="00C75403" w:rsidP="00C75403">
      <w:pPr>
        <w:pStyle w:val="a5"/>
        <w:spacing w:before="0" w:beforeAutospacing="0" w:after="0" w:afterAutospacing="0"/>
      </w:pPr>
      <w:r w:rsidRPr="00B55FD1">
        <w:t>11. Сафроненко В.М. Вторая жизнь дерева. - Минск.: Полымя, 1990.</w:t>
      </w:r>
    </w:p>
    <w:p w:rsidR="00660B1B" w:rsidRPr="00660B1B" w:rsidRDefault="00660B1B" w:rsidP="00C75403">
      <w:pPr>
        <w:pStyle w:val="a5"/>
        <w:spacing w:before="0" w:beforeAutospacing="0" w:after="0" w:afterAutospacing="0"/>
        <w:rPr>
          <w:b/>
        </w:rPr>
      </w:pPr>
    </w:p>
    <w:p w:rsidR="00660B1B" w:rsidRPr="00660B1B" w:rsidRDefault="00660B1B" w:rsidP="00C75403">
      <w:pPr>
        <w:pStyle w:val="a5"/>
        <w:spacing w:before="0" w:beforeAutospacing="0" w:after="0" w:afterAutospacing="0"/>
        <w:rPr>
          <w:b/>
        </w:rPr>
      </w:pPr>
      <w:r w:rsidRPr="00660B1B">
        <w:rPr>
          <w:b/>
        </w:rPr>
        <w:t>Для учеников:</w:t>
      </w:r>
    </w:p>
    <w:p w:rsidR="00C75403" w:rsidRPr="00B55FD1" w:rsidRDefault="00C75403" w:rsidP="00C75403">
      <w:pPr>
        <w:pStyle w:val="a5"/>
        <w:spacing w:before="0" w:beforeAutospacing="0" w:after="0" w:afterAutospacing="0"/>
      </w:pPr>
      <w:r w:rsidRPr="00660B1B">
        <w:t xml:space="preserve">12. Справочник </w:t>
      </w:r>
      <w:r w:rsidRPr="00B55FD1">
        <w:t>домашнего мастера. Том 1. /Сост. Иванченков С.С. /. - М.: Клён, 1993.</w:t>
      </w:r>
    </w:p>
    <w:p w:rsidR="00C75403" w:rsidRPr="00B55FD1" w:rsidRDefault="00C75403" w:rsidP="00C75403">
      <w:pPr>
        <w:pStyle w:val="a5"/>
        <w:spacing w:before="0" w:beforeAutospacing="0" w:after="0" w:afterAutospacing="0"/>
      </w:pPr>
      <w:r w:rsidRPr="00B55FD1">
        <w:t>13. Справочник домашнего мастера. Том 2. /Сост. Бродерсен Г.Г./.- М.: Клён, 1993.</w:t>
      </w:r>
    </w:p>
    <w:p w:rsidR="00C75403" w:rsidRPr="00B55FD1" w:rsidRDefault="00C75403" w:rsidP="00C75403">
      <w:pPr>
        <w:pStyle w:val="a5"/>
        <w:spacing w:before="0" w:beforeAutospacing="0" w:after="0" w:afterAutospacing="0"/>
      </w:pPr>
      <w:r w:rsidRPr="00B55FD1">
        <w:t>14. Справочник по трудовому обучению 5 - 7 /Под ред. Карабанова И.А./.- М.: Просвещение, 1993.</w:t>
      </w:r>
    </w:p>
    <w:p w:rsidR="00C75403" w:rsidRPr="00B55FD1" w:rsidRDefault="00C75403" w:rsidP="00C75403">
      <w:pPr>
        <w:pStyle w:val="a5"/>
        <w:spacing w:before="0" w:beforeAutospacing="0" w:after="0" w:afterAutospacing="0"/>
      </w:pPr>
      <w:r w:rsidRPr="00B55FD1">
        <w:t>15. Технология 5. /Под ред. Симоненко В.Д./. - М.: Просвещение, 1999.</w:t>
      </w:r>
    </w:p>
    <w:p w:rsidR="00C75403" w:rsidRPr="00B55FD1" w:rsidRDefault="00C75403" w:rsidP="00C75403">
      <w:pPr>
        <w:pStyle w:val="a5"/>
        <w:spacing w:before="0" w:beforeAutospacing="0" w:after="0" w:afterAutospacing="0"/>
      </w:pPr>
      <w:r w:rsidRPr="00B55FD1">
        <w:t>16. Технология 6. /Под ред. Симоненко В.Д./.- М.: Винтана - Граф, 1997.</w:t>
      </w:r>
    </w:p>
    <w:p w:rsidR="00C75403" w:rsidRPr="00B55FD1" w:rsidRDefault="00C75403" w:rsidP="00C75403">
      <w:pPr>
        <w:pStyle w:val="a5"/>
        <w:spacing w:before="0" w:beforeAutospacing="0" w:after="0" w:afterAutospacing="0"/>
      </w:pPr>
      <w:r w:rsidRPr="00B55FD1">
        <w:t>17. Технология 7. /Под ред. Симоненко В.Д./.- М.: Винтана - Граф, 1997.</w:t>
      </w:r>
    </w:p>
    <w:p w:rsidR="00C75403" w:rsidRPr="00B55FD1" w:rsidRDefault="00C75403" w:rsidP="00C75403">
      <w:pPr>
        <w:pStyle w:val="a5"/>
        <w:spacing w:before="0" w:beforeAutospacing="0" w:after="0" w:afterAutospacing="0"/>
      </w:pPr>
      <w:r w:rsidRPr="00B55FD1">
        <w:t>18. Технология 8. /Под ред. Симоненко В.Д./.- М.: Винтана - Граф, 1997.</w:t>
      </w:r>
    </w:p>
    <w:p w:rsidR="00C75403" w:rsidRPr="00B55FD1" w:rsidRDefault="00C75403" w:rsidP="00C75403">
      <w:pPr>
        <w:pStyle w:val="a5"/>
        <w:spacing w:before="0" w:beforeAutospacing="0" w:after="0" w:afterAutospacing="0"/>
      </w:pPr>
      <w:r w:rsidRPr="00B55FD1">
        <w:t>19. Художественная резьба и мозаика по дереву. /Сост. Дымковский И.П./. -Минск.: Элайда, 1999.</w:t>
      </w:r>
    </w:p>
    <w:p w:rsidR="00C75403" w:rsidRPr="00B55FD1" w:rsidRDefault="00C75403" w:rsidP="00C75403">
      <w:pPr>
        <w:pStyle w:val="a5"/>
        <w:spacing w:before="0" w:beforeAutospacing="0" w:after="0" w:afterAutospacing="0"/>
      </w:pPr>
      <w:r w:rsidRPr="00B55FD1">
        <w:t>20. Энциклопедический словарь юного техника. /Сост. Зубов Б.В., Чумаков С.В./. - М.: Педагогика, 1980.</w:t>
      </w:r>
    </w:p>
    <w:p w:rsidR="00C75403" w:rsidRPr="00B55FD1" w:rsidRDefault="00C75403" w:rsidP="00C75403">
      <w:pPr>
        <w:pStyle w:val="a5"/>
        <w:spacing w:before="0" w:beforeAutospacing="0" w:after="0" w:afterAutospacing="0"/>
      </w:pPr>
      <w:r w:rsidRPr="00B55FD1">
        <w:t>21. Шпаковский В.О. Для тех кто любит мастерить. - М.: Просвещение, 1990.</w:t>
      </w:r>
    </w:p>
    <w:p w:rsidR="00C75403" w:rsidRPr="00B55FD1" w:rsidRDefault="00C75403" w:rsidP="007871B3"/>
    <w:sectPr w:rsidR="00C75403" w:rsidRPr="00B55FD1" w:rsidSect="00850608">
      <w:footerReference w:type="even" r:id="rId8"/>
      <w:footerReference w:type="default" r:id="rId9"/>
      <w:pgSz w:w="11906" w:h="16838"/>
      <w:pgMar w:top="360" w:right="850" w:bottom="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70D" w:rsidRDefault="00E4670D" w:rsidP="00601A10">
      <w:r>
        <w:separator/>
      </w:r>
    </w:p>
  </w:endnote>
  <w:endnote w:type="continuationSeparator" w:id="1">
    <w:p w:rsidR="00E4670D" w:rsidRDefault="00E4670D" w:rsidP="00601A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9B" w:rsidRDefault="004D4A9B" w:rsidP="00B07A0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D4A9B" w:rsidRDefault="004D4A9B" w:rsidP="0085060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9B" w:rsidRDefault="004D4A9B" w:rsidP="00B07A0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BB1A4A">
      <w:rPr>
        <w:rStyle w:val="af0"/>
        <w:noProof/>
      </w:rPr>
      <w:t>2</w:t>
    </w:r>
    <w:r>
      <w:rPr>
        <w:rStyle w:val="af0"/>
      </w:rPr>
      <w:fldChar w:fldCharType="end"/>
    </w:r>
  </w:p>
  <w:p w:rsidR="004D4A9B" w:rsidRDefault="004D4A9B" w:rsidP="00850608">
    <w:pPr>
      <w:pStyle w:val="ae"/>
      <w:ind w:right="360"/>
      <w:jc w:val="center"/>
    </w:pPr>
  </w:p>
  <w:p w:rsidR="004D4A9B" w:rsidRDefault="004D4A9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70D" w:rsidRDefault="00E4670D" w:rsidP="00601A10">
      <w:r>
        <w:separator/>
      </w:r>
    </w:p>
  </w:footnote>
  <w:footnote w:type="continuationSeparator" w:id="1">
    <w:p w:rsidR="00E4670D" w:rsidRDefault="00E4670D" w:rsidP="00601A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RTF_Num 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
    <w:nsid w:val="00000007"/>
    <w:multiLevelType w:val="multilevel"/>
    <w:tmpl w:val="00000007"/>
    <w:name w:val="RTF_Num 8"/>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2">
    <w:nsid w:val="00000008"/>
    <w:multiLevelType w:val="multilevel"/>
    <w:tmpl w:val="00000008"/>
    <w:name w:val="RTF_Num 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3">
    <w:nsid w:val="0000000C"/>
    <w:multiLevelType w:val="multilevel"/>
    <w:tmpl w:val="0000000C"/>
    <w:name w:val="RTF_Num 13"/>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4">
    <w:nsid w:val="0000000D"/>
    <w:multiLevelType w:val="multilevel"/>
    <w:tmpl w:val="0000000D"/>
    <w:name w:val="RTF_Num 1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5">
    <w:nsid w:val="0000000F"/>
    <w:multiLevelType w:val="multilevel"/>
    <w:tmpl w:val="0000000F"/>
    <w:name w:val="RTF_Num 16"/>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6">
    <w:nsid w:val="00000011"/>
    <w:multiLevelType w:val="multilevel"/>
    <w:tmpl w:val="00000011"/>
    <w:name w:val="RTF_Num 18"/>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7">
    <w:nsid w:val="00000015"/>
    <w:multiLevelType w:val="multilevel"/>
    <w:tmpl w:val="00000015"/>
    <w:name w:val="RTF_Num 2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8">
    <w:nsid w:val="0000001A"/>
    <w:multiLevelType w:val="multilevel"/>
    <w:tmpl w:val="0000001A"/>
    <w:name w:val="RTF_Num 27"/>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9">
    <w:nsid w:val="0000001E"/>
    <w:multiLevelType w:val="multilevel"/>
    <w:tmpl w:val="0000001E"/>
    <w:name w:val="RTF_Num 31"/>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0">
    <w:nsid w:val="0000001F"/>
    <w:multiLevelType w:val="multilevel"/>
    <w:tmpl w:val="0000001F"/>
    <w:name w:val="RTF_Num 3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1">
    <w:nsid w:val="00000026"/>
    <w:multiLevelType w:val="multilevel"/>
    <w:tmpl w:val="00000026"/>
    <w:name w:val="RTF_Num 3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2">
    <w:nsid w:val="00000029"/>
    <w:multiLevelType w:val="multilevel"/>
    <w:tmpl w:val="00000029"/>
    <w:name w:val="RTF_Num 4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3">
    <w:nsid w:val="00000035"/>
    <w:multiLevelType w:val="multilevel"/>
    <w:tmpl w:val="00000035"/>
    <w:name w:val="RTF_Num 5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4">
    <w:nsid w:val="00000039"/>
    <w:multiLevelType w:val="multilevel"/>
    <w:tmpl w:val="00000039"/>
    <w:name w:val="RTF_Num 58"/>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5">
    <w:nsid w:val="0000003A"/>
    <w:multiLevelType w:val="multilevel"/>
    <w:tmpl w:val="0000003A"/>
    <w:name w:val="RTF_Num 5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6">
    <w:nsid w:val="0000003E"/>
    <w:multiLevelType w:val="multilevel"/>
    <w:tmpl w:val="0000003E"/>
    <w:name w:val="RTF_Num 63"/>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7">
    <w:nsid w:val="00000040"/>
    <w:multiLevelType w:val="multilevel"/>
    <w:tmpl w:val="00000040"/>
    <w:name w:val="RTF_Num 65"/>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8">
    <w:nsid w:val="00000045"/>
    <w:multiLevelType w:val="multilevel"/>
    <w:tmpl w:val="00000045"/>
    <w:name w:val="RTF_Num 70"/>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9">
    <w:nsid w:val="00000058"/>
    <w:multiLevelType w:val="multilevel"/>
    <w:tmpl w:val="00000058"/>
    <w:name w:val="RTF_Num 8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20">
    <w:nsid w:val="0000005D"/>
    <w:multiLevelType w:val="multilevel"/>
    <w:tmpl w:val="0000005D"/>
    <w:name w:val="RTF_Num 9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21">
    <w:nsid w:val="0000005F"/>
    <w:multiLevelType w:val="multilevel"/>
    <w:tmpl w:val="0000005F"/>
    <w:name w:val="RTF_Num 96"/>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22">
    <w:nsid w:val="00000064"/>
    <w:multiLevelType w:val="multilevel"/>
    <w:tmpl w:val="00000064"/>
    <w:name w:val="RTF_Num 101"/>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23">
    <w:nsid w:val="00000066"/>
    <w:multiLevelType w:val="multilevel"/>
    <w:tmpl w:val="00000066"/>
    <w:name w:val="RTF_Num 103"/>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24">
    <w:nsid w:val="0000006C"/>
    <w:multiLevelType w:val="multilevel"/>
    <w:tmpl w:val="0000006C"/>
    <w:name w:val="RTF_Num 10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25">
    <w:nsid w:val="0000006D"/>
    <w:multiLevelType w:val="multilevel"/>
    <w:tmpl w:val="0000006D"/>
    <w:name w:val="RTF_Num 10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26">
    <w:nsid w:val="0000006F"/>
    <w:multiLevelType w:val="multilevel"/>
    <w:tmpl w:val="0000006F"/>
    <w:name w:val="RTF_Num 110"/>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27">
    <w:nsid w:val="00000070"/>
    <w:multiLevelType w:val="multilevel"/>
    <w:tmpl w:val="00000070"/>
    <w:name w:val="RTF_Num 11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28">
    <w:nsid w:val="0000007B"/>
    <w:multiLevelType w:val="multilevel"/>
    <w:tmpl w:val="0000007B"/>
    <w:name w:val="RTF_Num 11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9">
    <w:nsid w:val="0AAE59A0"/>
    <w:multiLevelType w:val="hybridMultilevel"/>
    <w:tmpl w:val="47E80110"/>
    <w:lvl w:ilvl="0" w:tplc="13FAC94A">
      <w:start w:val="1"/>
      <w:numFmt w:val="bullet"/>
      <w:lvlText w:val=""/>
      <w:lvlJc w:val="left"/>
      <w:pPr>
        <w:tabs>
          <w:tab w:val="num" w:pos="900"/>
        </w:tabs>
        <w:ind w:left="900" w:hanging="360"/>
      </w:pPr>
      <w:rPr>
        <w:rFonts w:ascii="Symbol" w:hAnsi="Symbol" w:hint="default"/>
      </w:rPr>
    </w:lvl>
    <w:lvl w:ilvl="1" w:tplc="380CA286">
      <w:start w:val="6"/>
      <w:numFmt w:val="decimal"/>
      <w:lvlText w:val="%2."/>
      <w:lvlJc w:val="left"/>
      <w:pPr>
        <w:tabs>
          <w:tab w:val="num" w:pos="1620"/>
        </w:tabs>
        <w:ind w:left="1620" w:hanging="360"/>
      </w:pPr>
      <w:rPr>
        <w:rFonts w:cs="Times New Roman"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nsid w:val="0FBF34F7"/>
    <w:multiLevelType w:val="multilevel"/>
    <w:tmpl w:val="4DB47E90"/>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1">
    <w:nsid w:val="266B1116"/>
    <w:multiLevelType w:val="multilevel"/>
    <w:tmpl w:val="6302C088"/>
    <w:lvl w:ilvl="0">
      <w:start w:val="1"/>
      <w:numFmt w:val="decimal"/>
      <w:lvlText w:val="%1."/>
      <w:lvlJc w:val="left"/>
      <w:pPr>
        <w:tabs>
          <w:tab w:val="num" w:pos="1140"/>
        </w:tabs>
        <w:ind w:left="1140" w:hanging="114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2">
    <w:nsid w:val="2CE174C0"/>
    <w:multiLevelType w:val="multilevel"/>
    <w:tmpl w:val="5F743CD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80"/>
        </w:tabs>
        <w:ind w:left="1680" w:hanging="1140"/>
      </w:pPr>
      <w:rPr>
        <w:rFonts w:cs="Times New Roman"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3">
    <w:nsid w:val="37BC5FF3"/>
    <w:multiLevelType w:val="multilevel"/>
    <w:tmpl w:val="89BEBACE"/>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4">
    <w:nsid w:val="39ED697A"/>
    <w:multiLevelType w:val="hybridMultilevel"/>
    <w:tmpl w:val="D220B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A765FD"/>
    <w:multiLevelType w:val="hybridMultilevel"/>
    <w:tmpl w:val="4AAE5A84"/>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58A61104"/>
    <w:multiLevelType w:val="hybridMultilevel"/>
    <w:tmpl w:val="E6C015F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16D2C95"/>
    <w:multiLevelType w:val="multilevel"/>
    <w:tmpl w:val="09BA775A"/>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8">
    <w:nsid w:val="72BD14BC"/>
    <w:multiLevelType w:val="hybridMultilevel"/>
    <w:tmpl w:val="4A9CC160"/>
    <w:lvl w:ilvl="0" w:tplc="13FAC94A">
      <w:start w:val="1"/>
      <w:numFmt w:val="bullet"/>
      <w:lvlText w:val=""/>
      <w:lvlJc w:val="left"/>
      <w:pPr>
        <w:tabs>
          <w:tab w:val="num" w:pos="900"/>
        </w:tabs>
        <w:ind w:left="900" w:hanging="360"/>
      </w:pPr>
      <w:rPr>
        <w:rFonts w:ascii="Symbol" w:hAnsi="Symbol" w:hint="default"/>
      </w:rPr>
    </w:lvl>
    <w:lvl w:ilvl="1" w:tplc="13FAC94A">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1"/>
  </w:num>
  <w:num w:numId="4">
    <w:abstractNumId w:val="12"/>
  </w:num>
  <w:num w:numId="5">
    <w:abstractNumId w:val="25"/>
  </w:num>
  <w:num w:numId="6">
    <w:abstractNumId w:val="1"/>
  </w:num>
  <w:num w:numId="7">
    <w:abstractNumId w:val="4"/>
  </w:num>
  <w:num w:numId="8">
    <w:abstractNumId w:val="5"/>
  </w:num>
  <w:num w:numId="9">
    <w:abstractNumId w:val="6"/>
  </w:num>
  <w:num w:numId="10">
    <w:abstractNumId w:val="7"/>
  </w:num>
  <w:num w:numId="11">
    <w:abstractNumId w:val="10"/>
  </w:num>
  <w:num w:numId="12">
    <w:abstractNumId w:val="14"/>
  </w:num>
  <w:num w:numId="13">
    <w:abstractNumId w:val="15"/>
  </w:num>
  <w:num w:numId="14">
    <w:abstractNumId w:val="18"/>
  </w:num>
  <w:num w:numId="15">
    <w:abstractNumId w:val="19"/>
  </w:num>
  <w:num w:numId="16">
    <w:abstractNumId w:val="21"/>
  </w:num>
  <w:num w:numId="17">
    <w:abstractNumId w:val="23"/>
  </w:num>
  <w:num w:numId="18">
    <w:abstractNumId w:val="27"/>
  </w:num>
  <w:num w:numId="19">
    <w:abstractNumId w:val="35"/>
  </w:num>
  <w:num w:numId="20">
    <w:abstractNumId w:val="32"/>
  </w:num>
  <w:num w:numId="21">
    <w:abstractNumId w:val="29"/>
  </w:num>
  <w:num w:numId="22">
    <w:abstractNumId w:val="31"/>
  </w:num>
  <w:num w:numId="23">
    <w:abstractNumId w:val="37"/>
  </w:num>
  <w:num w:numId="24">
    <w:abstractNumId w:val="38"/>
  </w:num>
  <w:num w:numId="25">
    <w:abstractNumId w:val="33"/>
  </w:num>
  <w:num w:numId="26">
    <w:abstractNumId w:val="30"/>
  </w:num>
  <w:num w:numId="27">
    <w:abstractNumId w:val="34"/>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72569F"/>
    <w:rsid w:val="00041B7D"/>
    <w:rsid w:val="00082115"/>
    <w:rsid w:val="00086923"/>
    <w:rsid w:val="00091904"/>
    <w:rsid w:val="00095277"/>
    <w:rsid w:val="000B1BFE"/>
    <w:rsid w:val="000E3A25"/>
    <w:rsid w:val="000E4FA8"/>
    <w:rsid w:val="000F7631"/>
    <w:rsid w:val="00101FBD"/>
    <w:rsid w:val="001276B9"/>
    <w:rsid w:val="0013592B"/>
    <w:rsid w:val="00170DD3"/>
    <w:rsid w:val="00182823"/>
    <w:rsid w:val="00184F19"/>
    <w:rsid w:val="001A0A01"/>
    <w:rsid w:val="001A2023"/>
    <w:rsid w:val="001B455F"/>
    <w:rsid w:val="001C0828"/>
    <w:rsid w:val="002011F8"/>
    <w:rsid w:val="002102B5"/>
    <w:rsid w:val="00215C30"/>
    <w:rsid w:val="00221F22"/>
    <w:rsid w:val="00255829"/>
    <w:rsid w:val="00266236"/>
    <w:rsid w:val="00271DB0"/>
    <w:rsid w:val="0029245F"/>
    <w:rsid w:val="00294D02"/>
    <w:rsid w:val="002B4128"/>
    <w:rsid w:val="002D10C9"/>
    <w:rsid w:val="002E2112"/>
    <w:rsid w:val="002E5F41"/>
    <w:rsid w:val="003200D4"/>
    <w:rsid w:val="00325A1F"/>
    <w:rsid w:val="0033355A"/>
    <w:rsid w:val="00373883"/>
    <w:rsid w:val="00393DDB"/>
    <w:rsid w:val="003A025A"/>
    <w:rsid w:val="003A0D6B"/>
    <w:rsid w:val="003A50A0"/>
    <w:rsid w:val="00425584"/>
    <w:rsid w:val="00434500"/>
    <w:rsid w:val="00453305"/>
    <w:rsid w:val="00472F94"/>
    <w:rsid w:val="0049248C"/>
    <w:rsid w:val="004B0C8D"/>
    <w:rsid w:val="004D4A9B"/>
    <w:rsid w:val="004D7B1E"/>
    <w:rsid w:val="004F66B7"/>
    <w:rsid w:val="00511CAF"/>
    <w:rsid w:val="005120FB"/>
    <w:rsid w:val="005239A6"/>
    <w:rsid w:val="00557F51"/>
    <w:rsid w:val="005E5BBF"/>
    <w:rsid w:val="005F2B02"/>
    <w:rsid w:val="00601A10"/>
    <w:rsid w:val="0064022A"/>
    <w:rsid w:val="0065339B"/>
    <w:rsid w:val="00660B1B"/>
    <w:rsid w:val="006A0FC2"/>
    <w:rsid w:val="006B19E6"/>
    <w:rsid w:val="006E1CEB"/>
    <w:rsid w:val="0072569F"/>
    <w:rsid w:val="00726554"/>
    <w:rsid w:val="00731426"/>
    <w:rsid w:val="00732303"/>
    <w:rsid w:val="0074040F"/>
    <w:rsid w:val="007446C6"/>
    <w:rsid w:val="00746A2D"/>
    <w:rsid w:val="007838DC"/>
    <w:rsid w:val="007871B3"/>
    <w:rsid w:val="007A05FC"/>
    <w:rsid w:val="007A1459"/>
    <w:rsid w:val="007A7CF0"/>
    <w:rsid w:val="007B5406"/>
    <w:rsid w:val="007E2DC4"/>
    <w:rsid w:val="007F483C"/>
    <w:rsid w:val="00806272"/>
    <w:rsid w:val="00814942"/>
    <w:rsid w:val="00816403"/>
    <w:rsid w:val="0082223C"/>
    <w:rsid w:val="00837EC1"/>
    <w:rsid w:val="00850608"/>
    <w:rsid w:val="00856AF8"/>
    <w:rsid w:val="00866DA9"/>
    <w:rsid w:val="008A203B"/>
    <w:rsid w:val="008B1440"/>
    <w:rsid w:val="008E1376"/>
    <w:rsid w:val="008E1F88"/>
    <w:rsid w:val="00916543"/>
    <w:rsid w:val="00930FE0"/>
    <w:rsid w:val="00967E0A"/>
    <w:rsid w:val="009A4584"/>
    <w:rsid w:val="00A2548C"/>
    <w:rsid w:val="00A30AEC"/>
    <w:rsid w:val="00A314C9"/>
    <w:rsid w:val="00A610D4"/>
    <w:rsid w:val="00A906DA"/>
    <w:rsid w:val="00AA3763"/>
    <w:rsid w:val="00B07A0A"/>
    <w:rsid w:val="00B12C45"/>
    <w:rsid w:val="00B156C2"/>
    <w:rsid w:val="00B21EEF"/>
    <w:rsid w:val="00B34842"/>
    <w:rsid w:val="00B4499B"/>
    <w:rsid w:val="00B5319E"/>
    <w:rsid w:val="00B55FD1"/>
    <w:rsid w:val="00B574AA"/>
    <w:rsid w:val="00B67985"/>
    <w:rsid w:val="00BB1A4A"/>
    <w:rsid w:val="00BC5EAF"/>
    <w:rsid w:val="00BD4C0D"/>
    <w:rsid w:val="00C75403"/>
    <w:rsid w:val="00C976CC"/>
    <w:rsid w:val="00CC0E78"/>
    <w:rsid w:val="00CE51B3"/>
    <w:rsid w:val="00CE77E6"/>
    <w:rsid w:val="00CF4882"/>
    <w:rsid w:val="00CF574F"/>
    <w:rsid w:val="00D132F3"/>
    <w:rsid w:val="00D32C8B"/>
    <w:rsid w:val="00D34EA4"/>
    <w:rsid w:val="00D50C8C"/>
    <w:rsid w:val="00DC2D58"/>
    <w:rsid w:val="00DC380B"/>
    <w:rsid w:val="00E3611E"/>
    <w:rsid w:val="00E4670D"/>
    <w:rsid w:val="00E76CBD"/>
    <w:rsid w:val="00E77798"/>
    <w:rsid w:val="00E84A9B"/>
    <w:rsid w:val="00EA60FD"/>
    <w:rsid w:val="00EA7CDA"/>
    <w:rsid w:val="00EB5E94"/>
    <w:rsid w:val="00EB6278"/>
    <w:rsid w:val="00EC581A"/>
    <w:rsid w:val="00EF654E"/>
    <w:rsid w:val="00F1633F"/>
    <w:rsid w:val="00F50676"/>
    <w:rsid w:val="00F76DE9"/>
    <w:rsid w:val="00F8112D"/>
    <w:rsid w:val="00F85B46"/>
    <w:rsid w:val="00F8776B"/>
    <w:rsid w:val="00FE3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569F"/>
    <w:rPr>
      <w:sz w:val="24"/>
      <w:szCs w:val="24"/>
    </w:rPr>
  </w:style>
  <w:style w:type="paragraph" w:styleId="1">
    <w:name w:val="heading 1"/>
    <w:basedOn w:val="a"/>
    <w:next w:val="a"/>
    <w:link w:val="10"/>
    <w:qFormat/>
    <w:rsid w:val="0064022A"/>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link w:val="a4"/>
    <w:qFormat/>
    <w:rsid w:val="0072569F"/>
    <w:rPr>
      <w:sz w:val="24"/>
      <w:szCs w:val="24"/>
    </w:rPr>
  </w:style>
  <w:style w:type="character" w:customStyle="1" w:styleId="a4">
    <w:name w:val="Без интервала Знак"/>
    <w:basedOn w:val="a0"/>
    <w:link w:val="a3"/>
    <w:rsid w:val="0072569F"/>
    <w:rPr>
      <w:sz w:val="24"/>
      <w:szCs w:val="24"/>
      <w:lang w:val="ru-RU" w:eastAsia="ru-RU" w:bidi="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72569F"/>
    <w:pPr>
      <w:spacing w:before="100" w:beforeAutospacing="1" w:after="100" w:afterAutospacing="1"/>
    </w:pPr>
  </w:style>
  <w:style w:type="character" w:styleId="a6">
    <w:name w:val="Hyperlink"/>
    <w:basedOn w:val="a0"/>
    <w:unhideWhenUsed/>
    <w:rsid w:val="0072569F"/>
    <w:rPr>
      <w:b w:val="0"/>
      <w:bCs w:val="0"/>
      <w:color w:val="0000FF"/>
      <w:u w:val="single"/>
    </w:rPr>
  </w:style>
  <w:style w:type="paragraph" w:customStyle="1" w:styleId="NoSpacing">
    <w:name w:val="No Spacing"/>
    <w:rsid w:val="0072569F"/>
    <w:rPr>
      <w:rFonts w:ascii="Calibri" w:hAnsi="Calibri"/>
      <w:sz w:val="22"/>
      <w:szCs w:val="22"/>
    </w:rPr>
  </w:style>
  <w:style w:type="paragraph" w:customStyle="1" w:styleId="11">
    <w:name w:val="Стиль1"/>
    <w:basedOn w:val="a"/>
    <w:qFormat/>
    <w:rsid w:val="0072569F"/>
    <w:pPr>
      <w:spacing w:after="200" w:line="288" w:lineRule="auto"/>
    </w:pPr>
    <w:rPr>
      <w:rFonts w:ascii="Calibri" w:eastAsia="Calibri" w:hAnsi="Calibri"/>
      <w:color w:val="7030A0"/>
      <w:sz w:val="20"/>
      <w:szCs w:val="20"/>
      <w:lang w:eastAsia="en-US" w:bidi="en-US"/>
    </w:rPr>
  </w:style>
  <w:style w:type="paragraph" w:customStyle="1" w:styleId="heading1">
    <w:name w:val="heading 1"/>
    <w:basedOn w:val="a"/>
    <w:next w:val="a"/>
    <w:rsid w:val="00F76DE9"/>
    <w:pPr>
      <w:keepNext/>
      <w:widowControl w:val="0"/>
      <w:numPr>
        <w:numId w:val="123"/>
      </w:numPr>
      <w:suppressAutoHyphens/>
      <w:spacing w:before="240" w:after="60"/>
      <w:outlineLvl w:val="0"/>
    </w:pPr>
    <w:rPr>
      <w:rFonts w:ascii="Arial" w:eastAsia="SimSun" w:hAnsi="Arial" w:cs="Arial"/>
      <w:b/>
      <w:bCs/>
      <w:kern w:val="1"/>
      <w:sz w:val="32"/>
      <w:szCs w:val="32"/>
      <w:lang w:bidi="ru-RU"/>
    </w:rPr>
  </w:style>
  <w:style w:type="paragraph" w:customStyle="1" w:styleId="heading2">
    <w:name w:val="heading 2"/>
    <w:basedOn w:val="a"/>
    <w:next w:val="a"/>
    <w:rsid w:val="00967E0A"/>
    <w:pPr>
      <w:keepNext/>
      <w:widowControl w:val="0"/>
      <w:numPr>
        <w:ilvl w:val="1"/>
        <w:numId w:val="123"/>
      </w:numPr>
      <w:suppressAutoHyphens/>
      <w:spacing w:before="240" w:after="60"/>
      <w:outlineLvl w:val="1"/>
    </w:pPr>
    <w:rPr>
      <w:rFonts w:ascii="Arial" w:eastAsia="SimSun" w:hAnsi="Arial" w:cs="Arial"/>
      <w:b/>
      <w:bCs/>
      <w:i/>
      <w:iCs/>
      <w:sz w:val="28"/>
      <w:szCs w:val="28"/>
      <w:lang w:bidi="ru-RU"/>
    </w:rPr>
  </w:style>
  <w:style w:type="paragraph" w:customStyle="1" w:styleId="heading3">
    <w:name w:val="heading 3"/>
    <w:basedOn w:val="a"/>
    <w:next w:val="a"/>
    <w:rsid w:val="00967E0A"/>
    <w:pPr>
      <w:keepNext/>
      <w:widowControl w:val="0"/>
      <w:numPr>
        <w:ilvl w:val="2"/>
        <w:numId w:val="123"/>
      </w:numPr>
      <w:suppressAutoHyphens/>
      <w:spacing w:before="240" w:after="60"/>
      <w:outlineLvl w:val="2"/>
    </w:pPr>
    <w:rPr>
      <w:rFonts w:ascii="Arial" w:eastAsia="SimSun" w:hAnsi="Arial" w:cs="Arial"/>
      <w:b/>
      <w:bCs/>
      <w:sz w:val="26"/>
      <w:szCs w:val="26"/>
      <w:lang w:bidi="ru-RU"/>
    </w:rPr>
  </w:style>
  <w:style w:type="table" w:styleId="a7">
    <w:name w:val="Table Grid"/>
    <w:basedOn w:val="a1"/>
    <w:rsid w:val="00184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 Знак"/>
    <w:basedOn w:val="a"/>
    <w:rsid w:val="00184F19"/>
    <w:pPr>
      <w:spacing w:after="160" w:line="240" w:lineRule="exact"/>
    </w:pPr>
    <w:rPr>
      <w:rFonts w:ascii="Verdana" w:hAnsi="Verdana"/>
      <w:sz w:val="20"/>
      <w:szCs w:val="20"/>
      <w:lang w:val="en-US" w:eastAsia="en-US"/>
    </w:rPr>
  </w:style>
  <w:style w:type="paragraph" w:styleId="a9">
    <w:name w:val="Body Text"/>
    <w:basedOn w:val="a"/>
    <w:link w:val="aa"/>
    <w:rsid w:val="0064022A"/>
    <w:pPr>
      <w:spacing w:after="120"/>
    </w:pPr>
  </w:style>
  <w:style w:type="character" w:customStyle="1" w:styleId="aa">
    <w:name w:val="Основной текст Знак"/>
    <w:basedOn w:val="a0"/>
    <w:link w:val="a9"/>
    <w:rsid w:val="0064022A"/>
    <w:rPr>
      <w:sz w:val="24"/>
      <w:szCs w:val="24"/>
    </w:rPr>
  </w:style>
  <w:style w:type="character" w:customStyle="1" w:styleId="10">
    <w:name w:val="Заголовок 1 Знак"/>
    <w:basedOn w:val="a0"/>
    <w:link w:val="1"/>
    <w:rsid w:val="0064022A"/>
    <w:rPr>
      <w:rFonts w:ascii="Arial" w:hAnsi="Arial" w:cs="Arial"/>
      <w:b/>
      <w:bCs/>
      <w:kern w:val="32"/>
      <w:sz w:val="32"/>
      <w:szCs w:val="32"/>
    </w:rPr>
  </w:style>
  <w:style w:type="character" w:customStyle="1" w:styleId="ab">
    <w:name w:val="Основной текст_"/>
    <w:link w:val="6"/>
    <w:rsid w:val="007A7CF0"/>
    <w:rPr>
      <w:sz w:val="21"/>
      <w:szCs w:val="21"/>
      <w:shd w:val="clear" w:color="auto" w:fill="FFFFFF"/>
    </w:rPr>
  </w:style>
  <w:style w:type="paragraph" w:customStyle="1" w:styleId="6">
    <w:name w:val="Основной текст6"/>
    <w:basedOn w:val="a"/>
    <w:link w:val="ab"/>
    <w:rsid w:val="007A7CF0"/>
    <w:pPr>
      <w:widowControl w:val="0"/>
      <w:shd w:val="clear" w:color="auto" w:fill="FFFFFF"/>
      <w:spacing w:before="4380" w:line="240" w:lineRule="exact"/>
    </w:pPr>
    <w:rPr>
      <w:sz w:val="21"/>
      <w:szCs w:val="21"/>
      <w:lang/>
    </w:rPr>
  </w:style>
  <w:style w:type="paragraph" w:styleId="ac">
    <w:name w:val="header"/>
    <w:basedOn w:val="a"/>
    <w:link w:val="ad"/>
    <w:rsid w:val="00601A10"/>
    <w:pPr>
      <w:tabs>
        <w:tab w:val="center" w:pos="4677"/>
        <w:tab w:val="right" w:pos="9355"/>
      </w:tabs>
    </w:pPr>
  </w:style>
  <w:style w:type="character" w:customStyle="1" w:styleId="ad">
    <w:name w:val="Верхний колонтитул Знак"/>
    <w:basedOn w:val="a0"/>
    <w:link w:val="ac"/>
    <w:rsid w:val="00601A10"/>
    <w:rPr>
      <w:sz w:val="24"/>
      <w:szCs w:val="24"/>
    </w:rPr>
  </w:style>
  <w:style w:type="paragraph" w:styleId="ae">
    <w:name w:val="footer"/>
    <w:basedOn w:val="a"/>
    <w:link w:val="af"/>
    <w:uiPriority w:val="99"/>
    <w:rsid w:val="00601A10"/>
    <w:pPr>
      <w:tabs>
        <w:tab w:val="center" w:pos="4677"/>
        <w:tab w:val="right" w:pos="9355"/>
      </w:tabs>
    </w:pPr>
  </w:style>
  <w:style w:type="character" w:customStyle="1" w:styleId="af">
    <w:name w:val="Нижний колонтитул Знак"/>
    <w:basedOn w:val="a0"/>
    <w:link w:val="ae"/>
    <w:uiPriority w:val="99"/>
    <w:rsid w:val="00601A10"/>
    <w:rPr>
      <w:sz w:val="24"/>
      <w:szCs w:val="24"/>
    </w:rPr>
  </w:style>
  <w:style w:type="character" w:styleId="af0">
    <w:name w:val="page number"/>
    <w:basedOn w:val="a0"/>
    <w:rsid w:val="00850608"/>
  </w:style>
</w:styles>
</file>

<file path=word/webSettings.xml><?xml version="1.0" encoding="utf-8"?>
<w:webSettings xmlns:r="http://schemas.openxmlformats.org/officeDocument/2006/relationships" xmlns:w="http://schemas.openxmlformats.org/wordprocessingml/2006/main">
  <w:divs>
    <w:div w:id="963732491">
      <w:bodyDiv w:val="1"/>
      <w:marLeft w:val="0"/>
      <w:marRight w:val="0"/>
      <w:marTop w:val="0"/>
      <w:marBottom w:val="0"/>
      <w:divBdr>
        <w:top w:val="none" w:sz="0" w:space="0" w:color="auto"/>
        <w:left w:val="none" w:sz="0" w:space="0" w:color="auto"/>
        <w:bottom w:val="none" w:sz="0" w:space="0" w:color="auto"/>
        <w:right w:val="none" w:sz="0" w:space="0" w:color="auto"/>
      </w:divBdr>
    </w:div>
    <w:div w:id="1417164209">
      <w:bodyDiv w:val="1"/>
      <w:marLeft w:val="0"/>
      <w:marRight w:val="0"/>
      <w:marTop w:val="0"/>
      <w:marBottom w:val="0"/>
      <w:divBdr>
        <w:top w:val="none" w:sz="0" w:space="0" w:color="auto"/>
        <w:left w:val="none" w:sz="0" w:space="0" w:color="auto"/>
        <w:bottom w:val="none" w:sz="0" w:space="0" w:color="auto"/>
        <w:right w:val="none" w:sz="0" w:space="0" w:color="auto"/>
      </w:divBdr>
    </w:div>
    <w:div w:id="17833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3951</Words>
  <Characters>22522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Проектный замысел</vt:lpstr>
    </vt:vector>
  </TitlesOfParts>
  <Company>школа</Company>
  <LinksUpToDate>false</LinksUpToDate>
  <CharactersWithSpaces>26421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Проектный замысел</dc:title>
  <dc:subject/>
  <dc:creator>bsh-15</dc:creator>
  <cp:keywords/>
  <cp:lastModifiedBy>6</cp:lastModifiedBy>
  <cp:revision>2</cp:revision>
  <cp:lastPrinted>2019-02-12T17:06:00Z</cp:lastPrinted>
  <dcterms:created xsi:type="dcterms:W3CDTF">2019-02-21T11:22:00Z</dcterms:created>
  <dcterms:modified xsi:type="dcterms:W3CDTF">2019-02-21T11:22:00Z</dcterms:modified>
</cp:coreProperties>
</file>